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7263BE" w14:textId="3356DA7A" w:rsidR="00163893" w:rsidRDefault="00163893" w:rsidP="00163893">
      <w:pPr>
        <w:widowControl w:val="0"/>
        <w:tabs>
          <w:tab w:val="left" w:pos="9356"/>
        </w:tabs>
        <w:autoSpaceDE w:val="0"/>
        <w:autoSpaceDN w:val="0"/>
        <w:jc w:val="center"/>
        <w:rPr>
          <w:rFonts w:ascii="Book Antiqua" w:eastAsia="Book Antiqua" w:hAnsi="Book Antiqua" w:cs="Book Antiqua"/>
          <w:smallCaps/>
          <w:sz w:val="32"/>
          <w:szCs w:val="32"/>
          <w:lang w:bidi="it-IT"/>
        </w:rPr>
      </w:pPr>
      <w:bookmarkStart w:id="0" w:name="_Hlk65522510"/>
      <w:r>
        <w:rPr>
          <w:noProof/>
        </w:rPr>
        <w:drawing>
          <wp:anchor distT="0" distB="0" distL="114300" distR="114300" simplePos="0" relativeHeight="251659264" behindDoc="0" locked="0" layoutInCell="1" allowOverlap="1" wp14:anchorId="73278D27" wp14:editId="6DB4275C">
            <wp:simplePos x="0" y="0"/>
            <wp:positionH relativeFrom="column">
              <wp:posOffset>991235</wp:posOffset>
            </wp:positionH>
            <wp:positionV relativeFrom="paragraph">
              <wp:posOffset>-81915</wp:posOffset>
            </wp:positionV>
            <wp:extent cx="635635" cy="617220"/>
            <wp:effectExtent l="0" t="0" r="0" b="0"/>
            <wp:wrapNone/>
            <wp:docPr id="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635" cy="617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D1BCA0B" wp14:editId="10598006">
            <wp:simplePos x="0" y="0"/>
            <wp:positionH relativeFrom="column">
              <wp:posOffset>5279390</wp:posOffset>
            </wp:positionH>
            <wp:positionV relativeFrom="paragraph">
              <wp:posOffset>19685</wp:posOffset>
            </wp:positionV>
            <wp:extent cx="791845" cy="464185"/>
            <wp:effectExtent l="0" t="0" r="0" b="0"/>
            <wp:wrapNone/>
            <wp:docPr id="1" name="Immagine 4" descr="Descrizione: Risultato immagini per EUROPA BANDI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Risultato immagini per EUROPA BANDIERA"/>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791845" cy="464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eastAsia="Book Antiqua" w:hAnsi="Book Antiqua" w:cs="Book Antiqua"/>
          <w:b/>
          <w:smallCaps/>
          <w:sz w:val="32"/>
          <w:szCs w:val="32"/>
          <w:lang w:bidi="it-IT"/>
        </w:rPr>
        <w:t>I</w:t>
      </w:r>
      <w:r>
        <w:rPr>
          <w:rFonts w:ascii="Book Antiqua" w:eastAsia="Book Antiqua" w:hAnsi="Book Antiqua" w:cs="Book Antiqua"/>
          <w:smallCaps/>
          <w:sz w:val="32"/>
          <w:szCs w:val="32"/>
          <w:lang w:bidi="it-IT"/>
        </w:rPr>
        <w:t xml:space="preserve">stituto </w:t>
      </w:r>
      <w:r>
        <w:rPr>
          <w:rFonts w:ascii="Book Antiqua" w:eastAsia="Book Antiqua" w:hAnsi="Book Antiqua" w:cs="Book Antiqua"/>
          <w:b/>
          <w:smallCaps/>
          <w:sz w:val="32"/>
          <w:szCs w:val="32"/>
          <w:lang w:bidi="it-IT"/>
        </w:rPr>
        <w:t>t</w:t>
      </w:r>
      <w:r>
        <w:rPr>
          <w:rFonts w:ascii="Book Antiqua" w:eastAsia="Book Antiqua" w:hAnsi="Book Antiqua" w:cs="Book Antiqua"/>
          <w:smallCaps/>
          <w:sz w:val="32"/>
          <w:szCs w:val="32"/>
          <w:lang w:bidi="it-IT"/>
        </w:rPr>
        <w:t>ecnico</w:t>
      </w:r>
    </w:p>
    <w:p w14:paraId="1E695481" w14:textId="26F136FD" w:rsidR="00163893" w:rsidRDefault="00163893" w:rsidP="00163893">
      <w:pPr>
        <w:widowControl w:val="0"/>
        <w:autoSpaceDE w:val="0"/>
        <w:autoSpaceDN w:val="0"/>
        <w:jc w:val="center"/>
        <w:rPr>
          <w:rFonts w:ascii="Book Antiqua" w:eastAsia="Book Antiqua" w:hAnsi="Book Antiqua" w:cs="Book Antiqua"/>
          <w:bCs/>
          <w:iCs/>
          <w:smallCaps/>
          <w:w w:val="200"/>
          <w:sz w:val="32"/>
          <w:lang w:bidi="it-IT"/>
        </w:rPr>
      </w:pPr>
      <w:r>
        <w:rPr>
          <w:rFonts w:ascii="Book Antiqua" w:eastAsia="Book Antiqua" w:hAnsi="Book Antiqua" w:cs="Book Antiqua"/>
          <w:b/>
          <w:bCs/>
          <w:iCs/>
          <w:smallCaps/>
          <w:w w:val="200"/>
          <w:sz w:val="32"/>
          <w:lang w:bidi="it-IT"/>
        </w:rPr>
        <w:t>G</w:t>
      </w:r>
      <w:r>
        <w:rPr>
          <w:rFonts w:ascii="Book Antiqua" w:eastAsia="Book Antiqua" w:hAnsi="Book Antiqua" w:cs="Book Antiqua"/>
          <w:bCs/>
          <w:iCs/>
          <w:smallCaps/>
          <w:w w:val="200"/>
          <w:sz w:val="32"/>
          <w:lang w:bidi="it-IT"/>
        </w:rPr>
        <w:t xml:space="preserve">iannone </w:t>
      </w:r>
      <w:r>
        <w:rPr>
          <w:rFonts w:ascii="Book Antiqua" w:eastAsia="Book Antiqua" w:hAnsi="Book Antiqua" w:cs="Book Antiqua"/>
          <w:b/>
          <w:bCs/>
          <w:iCs/>
          <w:smallCaps/>
          <w:w w:val="200"/>
          <w:sz w:val="32"/>
          <w:lang w:bidi="it-IT"/>
        </w:rPr>
        <w:t>M</w:t>
      </w:r>
      <w:r>
        <w:rPr>
          <w:rFonts w:ascii="Book Antiqua" w:eastAsia="Book Antiqua" w:hAnsi="Book Antiqua" w:cs="Book Antiqua"/>
          <w:bCs/>
          <w:iCs/>
          <w:smallCaps/>
          <w:w w:val="200"/>
          <w:sz w:val="32"/>
          <w:lang w:bidi="it-IT"/>
        </w:rPr>
        <w:t>asi</w:t>
      </w:r>
    </w:p>
    <w:p w14:paraId="0ED7625A" w14:textId="6256C1F4" w:rsidR="00BC6406" w:rsidRDefault="00BC6406" w:rsidP="00163893">
      <w:pPr>
        <w:widowControl w:val="0"/>
        <w:autoSpaceDE w:val="0"/>
        <w:autoSpaceDN w:val="0"/>
        <w:jc w:val="center"/>
        <w:rPr>
          <w:rFonts w:ascii="Book Antiqua" w:eastAsia="Book Antiqua" w:hAnsi="Book Antiqua" w:cs="Book Antiqua"/>
          <w:bCs/>
          <w:iCs/>
          <w:smallCaps/>
          <w:w w:val="200"/>
          <w:sz w:val="32"/>
          <w:lang w:bidi="it-IT"/>
        </w:rPr>
      </w:pPr>
    </w:p>
    <w:p w14:paraId="47A51AC5" w14:textId="4A63A264" w:rsidR="00163893" w:rsidRPr="00B32355" w:rsidRDefault="00163893" w:rsidP="00163893">
      <w:pPr>
        <w:widowControl w:val="0"/>
        <w:autoSpaceDE w:val="0"/>
        <w:autoSpaceDN w:val="0"/>
        <w:jc w:val="center"/>
        <w:rPr>
          <w:rFonts w:ascii="Times New Roman" w:eastAsia="Book Antiqua" w:hAnsi="Times New Roman" w:cs="Book Antiqua"/>
          <w:sz w:val="16"/>
          <w:szCs w:val="16"/>
          <w:lang w:bidi="it-IT"/>
        </w:rPr>
      </w:pPr>
    </w:p>
    <w:p w14:paraId="2400D4A1" w14:textId="31B6C486" w:rsidR="00163893" w:rsidRDefault="00163893" w:rsidP="00163893">
      <w:pPr>
        <w:pStyle w:val="Default"/>
        <w:rPr>
          <w:sz w:val="32"/>
          <w:szCs w:val="32"/>
        </w:rPr>
      </w:pPr>
    </w:p>
    <w:p w14:paraId="4B9E04EC" w14:textId="77777777" w:rsidR="00977BF6" w:rsidRPr="008325D1" w:rsidRDefault="00977BF6" w:rsidP="00163893">
      <w:pPr>
        <w:pStyle w:val="Default"/>
        <w:rPr>
          <w:sz w:val="32"/>
          <w:szCs w:val="32"/>
        </w:rPr>
      </w:pPr>
    </w:p>
    <w:bookmarkEnd w:id="0"/>
    <w:p w14:paraId="36C69BDD" w14:textId="77777777" w:rsidR="00163893" w:rsidRPr="00C64D83" w:rsidRDefault="00163893" w:rsidP="00163893">
      <w:pPr>
        <w:numPr>
          <w:ilvl w:val="0"/>
          <w:numId w:val="20"/>
        </w:numPr>
        <w:pBdr>
          <w:top w:val="single" w:sz="4" w:space="1" w:color="auto"/>
          <w:left w:val="single" w:sz="4" w:space="4" w:color="auto"/>
          <w:bottom w:val="single" w:sz="4" w:space="1" w:color="auto"/>
          <w:right w:val="single" w:sz="4" w:space="4" w:color="auto"/>
        </w:pBdr>
        <w:shd w:val="clear" w:color="auto" w:fill="D9D9D9"/>
        <w:tabs>
          <w:tab w:val="left" w:pos="720"/>
        </w:tabs>
        <w:suppressAutoHyphens/>
        <w:rPr>
          <w:rFonts w:ascii="Arial" w:hAnsi="Arial"/>
        </w:rPr>
      </w:pPr>
      <w:r w:rsidRPr="00C64D83">
        <w:rPr>
          <w:rFonts w:ascii="Arial" w:hAnsi="Arial"/>
          <w:b/>
        </w:rPr>
        <w:t>DATI GENERALI ALUNNO</w:t>
      </w:r>
    </w:p>
    <w:p w14:paraId="7C564938" w14:textId="77777777" w:rsidR="00163893" w:rsidRPr="00C64D83" w:rsidRDefault="00163893" w:rsidP="00163893">
      <w:pPr>
        <w:ind w:left="360"/>
        <w:rPr>
          <w:rFonts w:ascii="Arial" w:hAnsi="Arial"/>
        </w:rPr>
      </w:pPr>
    </w:p>
    <w:tbl>
      <w:tblPr>
        <w:tblW w:w="5000" w:type="pct"/>
        <w:tblCellMar>
          <w:left w:w="0" w:type="dxa"/>
          <w:right w:w="0" w:type="dxa"/>
        </w:tblCellMar>
        <w:tblLook w:val="0000" w:firstRow="0" w:lastRow="0" w:firstColumn="0" w:lastColumn="0" w:noHBand="0" w:noVBand="0"/>
      </w:tblPr>
      <w:tblGrid>
        <w:gridCol w:w="3954"/>
        <w:gridCol w:w="6496"/>
      </w:tblGrid>
      <w:tr w:rsidR="00163893" w:rsidRPr="00C64D83" w14:paraId="6386A1EF" w14:textId="77777777" w:rsidTr="00BC6406">
        <w:tc>
          <w:tcPr>
            <w:tcW w:w="1892" w:type="pct"/>
            <w:tcBorders>
              <w:top w:val="single" w:sz="4" w:space="0" w:color="000000"/>
              <w:left w:val="single" w:sz="4" w:space="0" w:color="000000"/>
              <w:bottom w:val="single" w:sz="4" w:space="0" w:color="000000"/>
            </w:tcBorders>
            <w:shd w:val="clear" w:color="auto" w:fill="auto"/>
          </w:tcPr>
          <w:p w14:paraId="1543E4AE" w14:textId="77777777" w:rsidR="00163893" w:rsidRPr="00C64D83" w:rsidRDefault="00163893" w:rsidP="00FD3F8B">
            <w:pPr>
              <w:snapToGrid w:val="0"/>
              <w:rPr>
                <w:rFonts w:ascii="Arial" w:hAnsi="Arial"/>
              </w:rPr>
            </w:pPr>
            <w:r w:rsidRPr="00C64D83">
              <w:rPr>
                <w:rFonts w:ascii="Arial" w:hAnsi="Arial"/>
              </w:rPr>
              <w:t>Nome e cognome</w:t>
            </w:r>
          </w:p>
          <w:p w14:paraId="68A89A16" w14:textId="77777777" w:rsidR="00163893" w:rsidRPr="00C64D83" w:rsidRDefault="00163893" w:rsidP="00FD3F8B">
            <w:pPr>
              <w:rPr>
                <w:rFonts w:ascii="Arial" w:hAnsi="Arial"/>
              </w:rPr>
            </w:pPr>
          </w:p>
        </w:tc>
        <w:tc>
          <w:tcPr>
            <w:tcW w:w="3108" w:type="pct"/>
            <w:tcBorders>
              <w:top w:val="single" w:sz="4" w:space="0" w:color="000000"/>
              <w:left w:val="single" w:sz="4" w:space="0" w:color="000000"/>
              <w:bottom w:val="single" w:sz="4" w:space="0" w:color="000000"/>
              <w:right w:val="single" w:sz="4" w:space="0" w:color="000000"/>
            </w:tcBorders>
            <w:shd w:val="clear" w:color="auto" w:fill="auto"/>
          </w:tcPr>
          <w:p w14:paraId="272C24A5" w14:textId="77777777" w:rsidR="00163893" w:rsidRPr="00C64D83" w:rsidRDefault="00163893" w:rsidP="00FD3F8B">
            <w:pPr>
              <w:snapToGrid w:val="0"/>
              <w:rPr>
                <w:rFonts w:ascii="Arial" w:hAnsi="Arial"/>
              </w:rPr>
            </w:pPr>
          </w:p>
        </w:tc>
      </w:tr>
      <w:tr w:rsidR="00163893" w:rsidRPr="00C64D83" w14:paraId="26C32233" w14:textId="77777777" w:rsidTr="00BC6406">
        <w:tc>
          <w:tcPr>
            <w:tcW w:w="1892" w:type="pct"/>
            <w:tcBorders>
              <w:top w:val="single" w:sz="4" w:space="0" w:color="000000"/>
              <w:left w:val="single" w:sz="4" w:space="0" w:color="000000"/>
              <w:bottom w:val="single" w:sz="4" w:space="0" w:color="000000"/>
            </w:tcBorders>
            <w:shd w:val="clear" w:color="auto" w:fill="auto"/>
          </w:tcPr>
          <w:p w14:paraId="3EFF3F6A" w14:textId="77777777" w:rsidR="00163893" w:rsidRPr="00C64D83" w:rsidRDefault="00163893" w:rsidP="00FD3F8B">
            <w:pPr>
              <w:snapToGrid w:val="0"/>
              <w:rPr>
                <w:rFonts w:ascii="Arial" w:hAnsi="Arial"/>
              </w:rPr>
            </w:pPr>
            <w:proofErr w:type="gramStart"/>
            <w:r w:rsidRPr="00C64D83">
              <w:rPr>
                <w:rFonts w:ascii="Arial" w:hAnsi="Arial"/>
              </w:rPr>
              <w:t>Data  e</w:t>
            </w:r>
            <w:proofErr w:type="gramEnd"/>
            <w:r w:rsidRPr="00C64D83">
              <w:rPr>
                <w:rFonts w:ascii="Arial" w:hAnsi="Arial"/>
              </w:rPr>
              <w:t xml:space="preserve"> luogo di nascita</w:t>
            </w:r>
          </w:p>
          <w:p w14:paraId="6130AD6F" w14:textId="77777777" w:rsidR="00163893" w:rsidRPr="00C64D83" w:rsidRDefault="00163893" w:rsidP="00FD3F8B">
            <w:pPr>
              <w:rPr>
                <w:rFonts w:ascii="Arial" w:hAnsi="Arial"/>
              </w:rPr>
            </w:pPr>
          </w:p>
        </w:tc>
        <w:tc>
          <w:tcPr>
            <w:tcW w:w="3108" w:type="pct"/>
            <w:tcBorders>
              <w:top w:val="single" w:sz="4" w:space="0" w:color="000000"/>
              <w:left w:val="single" w:sz="4" w:space="0" w:color="000000"/>
              <w:bottom w:val="single" w:sz="4" w:space="0" w:color="000000"/>
              <w:right w:val="single" w:sz="4" w:space="0" w:color="000000"/>
            </w:tcBorders>
            <w:shd w:val="clear" w:color="auto" w:fill="auto"/>
          </w:tcPr>
          <w:p w14:paraId="237A52B1" w14:textId="77777777" w:rsidR="00163893" w:rsidRPr="00C64D83" w:rsidRDefault="00163893" w:rsidP="00FD3F8B">
            <w:pPr>
              <w:snapToGrid w:val="0"/>
              <w:rPr>
                <w:rFonts w:ascii="Arial" w:hAnsi="Arial"/>
              </w:rPr>
            </w:pPr>
          </w:p>
        </w:tc>
      </w:tr>
      <w:tr w:rsidR="00163893" w:rsidRPr="00C64D83" w14:paraId="438504FA" w14:textId="77777777" w:rsidTr="00BC6406">
        <w:tc>
          <w:tcPr>
            <w:tcW w:w="1892" w:type="pct"/>
            <w:tcBorders>
              <w:top w:val="single" w:sz="4" w:space="0" w:color="000000"/>
              <w:left w:val="single" w:sz="4" w:space="0" w:color="000000"/>
              <w:bottom w:val="single" w:sz="4" w:space="0" w:color="000000"/>
            </w:tcBorders>
            <w:shd w:val="clear" w:color="auto" w:fill="auto"/>
          </w:tcPr>
          <w:p w14:paraId="2703C676" w14:textId="77777777" w:rsidR="00163893" w:rsidRPr="00C64D83" w:rsidRDefault="00163893" w:rsidP="00FD3F8B">
            <w:pPr>
              <w:snapToGrid w:val="0"/>
              <w:rPr>
                <w:rFonts w:ascii="Arial" w:hAnsi="Arial"/>
              </w:rPr>
            </w:pPr>
            <w:r w:rsidRPr="00C64D83">
              <w:rPr>
                <w:rFonts w:ascii="Arial" w:hAnsi="Arial"/>
              </w:rPr>
              <w:t>Classe/indirizzo di studio</w:t>
            </w:r>
          </w:p>
          <w:p w14:paraId="56E15EBA" w14:textId="77777777" w:rsidR="00163893" w:rsidRPr="00C64D83" w:rsidRDefault="00163893" w:rsidP="00FD3F8B">
            <w:pPr>
              <w:rPr>
                <w:rFonts w:ascii="Arial" w:hAnsi="Arial"/>
              </w:rPr>
            </w:pPr>
          </w:p>
        </w:tc>
        <w:tc>
          <w:tcPr>
            <w:tcW w:w="3108" w:type="pct"/>
            <w:tcBorders>
              <w:top w:val="single" w:sz="4" w:space="0" w:color="000000"/>
              <w:left w:val="single" w:sz="4" w:space="0" w:color="000000"/>
              <w:bottom w:val="single" w:sz="4" w:space="0" w:color="000000"/>
              <w:right w:val="single" w:sz="4" w:space="0" w:color="000000"/>
            </w:tcBorders>
            <w:shd w:val="clear" w:color="auto" w:fill="auto"/>
          </w:tcPr>
          <w:p w14:paraId="1EFBF8D0" w14:textId="77777777" w:rsidR="00163893" w:rsidRPr="00C64D83" w:rsidRDefault="00163893" w:rsidP="00FD3F8B">
            <w:pPr>
              <w:snapToGrid w:val="0"/>
              <w:rPr>
                <w:rFonts w:ascii="Arial" w:hAnsi="Arial"/>
              </w:rPr>
            </w:pPr>
          </w:p>
        </w:tc>
      </w:tr>
    </w:tbl>
    <w:p w14:paraId="39D841DD" w14:textId="5465C9F4" w:rsidR="001D2490" w:rsidRDefault="001D2490" w:rsidP="001D2490">
      <w:pPr>
        <w:jc w:val="center"/>
        <w:rPr>
          <w:rFonts w:ascii="Verdana" w:hAnsi="Verdana"/>
          <w:b/>
          <w:sz w:val="22"/>
          <w:u w:val="single"/>
        </w:rPr>
      </w:pPr>
    </w:p>
    <w:p w14:paraId="60018429" w14:textId="77777777" w:rsidR="00977BF6" w:rsidRPr="00C10227" w:rsidRDefault="00977BF6" w:rsidP="001D2490">
      <w:pPr>
        <w:jc w:val="center"/>
        <w:rPr>
          <w:rFonts w:ascii="Verdana" w:hAnsi="Verdana"/>
          <w:b/>
          <w:sz w:val="22"/>
          <w:u w:val="single"/>
        </w:rPr>
      </w:pPr>
    </w:p>
    <w:p w14:paraId="7CB7320F" w14:textId="130F1EE1" w:rsidR="00163893" w:rsidRPr="00C64D83" w:rsidRDefault="00163893" w:rsidP="00163893">
      <w:pPr>
        <w:numPr>
          <w:ilvl w:val="0"/>
          <w:numId w:val="20"/>
        </w:numPr>
        <w:pBdr>
          <w:top w:val="single" w:sz="4" w:space="1" w:color="auto"/>
          <w:left w:val="single" w:sz="4" w:space="4" w:color="auto"/>
          <w:bottom w:val="single" w:sz="4" w:space="1" w:color="auto"/>
          <w:right w:val="single" w:sz="4" w:space="4" w:color="auto"/>
        </w:pBdr>
        <w:shd w:val="clear" w:color="auto" w:fill="D9D9D9"/>
        <w:tabs>
          <w:tab w:val="left" w:pos="720"/>
        </w:tabs>
        <w:suppressAutoHyphens/>
        <w:rPr>
          <w:rFonts w:ascii="Arial" w:hAnsi="Arial"/>
          <w:b/>
        </w:rPr>
      </w:pPr>
      <w:r w:rsidRPr="00C64D83">
        <w:rPr>
          <w:rFonts w:ascii="Arial" w:hAnsi="Arial"/>
          <w:b/>
        </w:rPr>
        <w:t xml:space="preserve">REQUISITI DI </w:t>
      </w:r>
      <w:proofErr w:type="gramStart"/>
      <w:r w:rsidRPr="00C64D83">
        <w:rPr>
          <w:rFonts w:ascii="Arial" w:hAnsi="Arial"/>
          <w:b/>
        </w:rPr>
        <w:t xml:space="preserve">AMMISSIONE </w:t>
      </w:r>
      <w:r>
        <w:rPr>
          <w:rFonts w:ascii="Arial" w:hAnsi="Arial"/>
          <w:b/>
        </w:rPr>
        <w:t xml:space="preserve"> AL</w:t>
      </w:r>
      <w:proofErr w:type="gramEnd"/>
      <w:r>
        <w:rPr>
          <w:rFonts w:ascii="Arial" w:hAnsi="Arial"/>
          <w:b/>
        </w:rPr>
        <w:t xml:space="preserve"> PIANO FORMATIVO INDIVIDUALIZZATO </w:t>
      </w:r>
      <w:r w:rsidRPr="00C64D83">
        <w:rPr>
          <w:rFonts w:ascii="Arial" w:hAnsi="Arial"/>
          <w:b/>
        </w:rPr>
        <w:t>E DOCUMENTAZIONE DI ATTESTAZIONE</w:t>
      </w:r>
    </w:p>
    <w:p w14:paraId="6A27C839" w14:textId="6328D1E6" w:rsidR="001D2490" w:rsidRPr="00163893" w:rsidRDefault="001D2490" w:rsidP="001D2490">
      <w:pPr>
        <w:rPr>
          <w:rFonts w:ascii="Times New Roman" w:hAnsi="Times New Roman" w:cs="Times New Roman"/>
          <w:b/>
          <w:sz w:val="22"/>
        </w:rPr>
      </w:pPr>
      <w:r w:rsidRPr="00163893">
        <w:rPr>
          <w:rFonts w:ascii="Times New Roman" w:hAnsi="Times New Roman" w:cs="Times New Roman"/>
          <w:b/>
          <w:sz w:val="22"/>
        </w:rPr>
        <w:t xml:space="preserve"> </w:t>
      </w:r>
    </w:p>
    <w:p w14:paraId="13393576" w14:textId="70D9FFBC" w:rsidR="001D2490" w:rsidRPr="00163893" w:rsidRDefault="001D2490" w:rsidP="001D2490">
      <w:pPr>
        <w:rPr>
          <w:rFonts w:ascii="Times New Roman" w:hAnsi="Times New Roman" w:cs="Times New Roman"/>
          <w:b/>
          <w:sz w:val="22"/>
        </w:rPr>
      </w:pPr>
      <w:r w:rsidRPr="00163893">
        <w:rPr>
          <w:rFonts w:ascii="Times New Roman" w:hAnsi="Times New Roman" w:cs="Times New Roman"/>
          <w:b/>
          <w:sz w:val="22"/>
        </w:rPr>
        <w:t>Sulla base delle seguenti documentazioni fornite</w:t>
      </w:r>
    </w:p>
    <w:p w14:paraId="14C4A1EC" w14:textId="77777777" w:rsidR="001D2490" w:rsidRPr="00163893" w:rsidRDefault="001D2490" w:rsidP="001D2490">
      <w:pPr>
        <w:rPr>
          <w:rFonts w:ascii="Times New Roman" w:hAnsi="Times New Roman" w:cs="Times New Roman"/>
          <w:sz w:val="22"/>
        </w:rPr>
      </w:pPr>
    </w:p>
    <w:p w14:paraId="56849B19" w14:textId="4D8D7137" w:rsidR="001D2490" w:rsidRPr="00163893" w:rsidRDefault="002D7AC4" w:rsidP="00163893">
      <w:pPr>
        <w:pStyle w:val="Paragrafoelenco"/>
        <w:suppressAutoHyphens/>
        <w:ind w:left="0"/>
        <w:contextualSpacing/>
        <w:jc w:val="both"/>
        <w:rPr>
          <w:rFonts w:ascii="Times New Roman" w:hAnsi="Times New Roman" w:cs="Times New Roman"/>
          <w:sz w:val="24"/>
          <w:szCs w:val="22"/>
          <w:u w:val="single"/>
        </w:rPr>
      </w:pPr>
      <w:sdt>
        <w:sdtPr>
          <w:rPr>
            <w:rFonts w:ascii="Times New Roman" w:hAnsi="Times New Roman" w:cs="Times New Roman"/>
            <w:sz w:val="24"/>
            <w:szCs w:val="22"/>
          </w:rPr>
          <w:id w:val="1698507152"/>
          <w14:checkbox>
            <w14:checked w14:val="0"/>
            <w14:checkedState w14:val="2612" w14:font="MS Gothic"/>
            <w14:uncheckedState w14:val="2610" w14:font="MS Gothic"/>
          </w14:checkbox>
        </w:sdtPr>
        <w:sdtEndPr/>
        <w:sdtContent>
          <w:r w:rsidR="00163893">
            <w:rPr>
              <w:rFonts w:ascii="MS Gothic" w:eastAsia="MS Gothic" w:hAnsi="MS Gothic" w:cs="Times New Roman" w:hint="eastAsia"/>
              <w:sz w:val="24"/>
              <w:szCs w:val="22"/>
            </w:rPr>
            <w:t>☐</w:t>
          </w:r>
        </w:sdtContent>
      </w:sdt>
      <w:r w:rsidR="00163893">
        <w:rPr>
          <w:rFonts w:ascii="Times New Roman" w:hAnsi="Times New Roman" w:cs="Times New Roman"/>
          <w:sz w:val="24"/>
          <w:szCs w:val="22"/>
        </w:rPr>
        <w:t xml:space="preserve"> </w:t>
      </w:r>
      <w:r w:rsidR="001D2490" w:rsidRPr="00163893">
        <w:rPr>
          <w:rFonts w:ascii="Times New Roman" w:hAnsi="Times New Roman" w:cs="Times New Roman"/>
          <w:sz w:val="24"/>
          <w:szCs w:val="22"/>
        </w:rPr>
        <w:t>Fotocopia tesserino federale riportante Federazione Sportiva o Ente di Promozione Sportiva, Società Sportiva di appartenenza, categoria e validità nella stagione sportiva in corso;</w:t>
      </w:r>
    </w:p>
    <w:p w14:paraId="383EE90C" w14:textId="77777777" w:rsidR="001D2490" w:rsidRPr="00163893" w:rsidRDefault="001D2490" w:rsidP="001D2490">
      <w:pPr>
        <w:jc w:val="both"/>
        <w:rPr>
          <w:rFonts w:ascii="Times New Roman" w:hAnsi="Times New Roman" w:cs="Times New Roman"/>
          <w:sz w:val="24"/>
          <w:szCs w:val="22"/>
          <w:u w:val="single"/>
        </w:rPr>
      </w:pPr>
    </w:p>
    <w:p w14:paraId="607F3877" w14:textId="463D2E7C" w:rsidR="001D2490" w:rsidRPr="00163893" w:rsidRDefault="002D7AC4" w:rsidP="00163893">
      <w:pPr>
        <w:suppressAutoHyphens/>
        <w:contextualSpacing/>
        <w:jc w:val="both"/>
        <w:rPr>
          <w:rFonts w:ascii="Times New Roman" w:hAnsi="Times New Roman" w:cs="Times New Roman"/>
          <w:sz w:val="24"/>
          <w:szCs w:val="22"/>
          <w:u w:val="single"/>
        </w:rPr>
      </w:pPr>
      <w:sdt>
        <w:sdtPr>
          <w:rPr>
            <w:rFonts w:ascii="Times New Roman" w:hAnsi="Times New Roman" w:cs="Times New Roman"/>
            <w:sz w:val="24"/>
            <w:szCs w:val="22"/>
          </w:rPr>
          <w:id w:val="-589237568"/>
          <w14:checkbox>
            <w14:checked w14:val="0"/>
            <w14:checkedState w14:val="2612" w14:font="MS Gothic"/>
            <w14:uncheckedState w14:val="2610" w14:font="MS Gothic"/>
          </w14:checkbox>
        </w:sdtPr>
        <w:sdtEndPr/>
        <w:sdtContent>
          <w:r w:rsidR="00163893">
            <w:rPr>
              <w:rFonts w:ascii="MS Gothic" w:eastAsia="MS Gothic" w:hAnsi="MS Gothic" w:cs="Times New Roman" w:hint="eastAsia"/>
              <w:sz w:val="24"/>
              <w:szCs w:val="22"/>
            </w:rPr>
            <w:t>☐</w:t>
          </w:r>
        </w:sdtContent>
      </w:sdt>
      <w:r w:rsidR="00163893">
        <w:rPr>
          <w:rFonts w:ascii="Times New Roman" w:hAnsi="Times New Roman" w:cs="Times New Roman"/>
          <w:sz w:val="24"/>
          <w:szCs w:val="22"/>
        </w:rPr>
        <w:t xml:space="preserve"> </w:t>
      </w:r>
      <w:r w:rsidR="001D2490" w:rsidRPr="00163893">
        <w:rPr>
          <w:rFonts w:ascii="Times New Roman" w:hAnsi="Times New Roman" w:cs="Times New Roman"/>
          <w:sz w:val="24"/>
          <w:szCs w:val="22"/>
        </w:rPr>
        <w:t>Calendario sportivo della stagione in corso;</w:t>
      </w:r>
    </w:p>
    <w:p w14:paraId="0BA61589" w14:textId="77777777" w:rsidR="001D2490" w:rsidRPr="00163893" w:rsidRDefault="001D2490" w:rsidP="001D2490">
      <w:pPr>
        <w:jc w:val="both"/>
        <w:rPr>
          <w:rFonts w:ascii="Times New Roman" w:hAnsi="Times New Roman" w:cs="Times New Roman"/>
          <w:sz w:val="24"/>
          <w:szCs w:val="22"/>
          <w:u w:val="single"/>
        </w:rPr>
      </w:pPr>
    </w:p>
    <w:p w14:paraId="7D94D63F" w14:textId="342D2D47" w:rsidR="001D2490" w:rsidRPr="00163893" w:rsidRDefault="002D7AC4" w:rsidP="00163893">
      <w:pPr>
        <w:suppressAutoHyphens/>
        <w:contextualSpacing/>
        <w:jc w:val="both"/>
        <w:rPr>
          <w:rFonts w:ascii="Times New Roman" w:hAnsi="Times New Roman" w:cs="Times New Roman"/>
          <w:sz w:val="24"/>
          <w:szCs w:val="22"/>
          <w:u w:val="single"/>
        </w:rPr>
      </w:pPr>
      <w:sdt>
        <w:sdtPr>
          <w:rPr>
            <w:rFonts w:ascii="Times New Roman" w:hAnsi="Times New Roman" w:cs="Times New Roman"/>
            <w:sz w:val="24"/>
            <w:szCs w:val="22"/>
          </w:rPr>
          <w:id w:val="284932710"/>
          <w14:checkbox>
            <w14:checked w14:val="0"/>
            <w14:checkedState w14:val="2612" w14:font="MS Gothic"/>
            <w14:uncheckedState w14:val="2610" w14:font="MS Gothic"/>
          </w14:checkbox>
        </w:sdtPr>
        <w:sdtEndPr/>
        <w:sdtContent>
          <w:r w:rsidR="00163893">
            <w:rPr>
              <w:rFonts w:ascii="MS Gothic" w:eastAsia="MS Gothic" w:hAnsi="MS Gothic" w:cs="Times New Roman" w:hint="eastAsia"/>
              <w:sz w:val="24"/>
              <w:szCs w:val="22"/>
            </w:rPr>
            <w:t>☐</w:t>
          </w:r>
        </w:sdtContent>
      </w:sdt>
      <w:r w:rsidR="00163893">
        <w:rPr>
          <w:rFonts w:ascii="Times New Roman" w:hAnsi="Times New Roman" w:cs="Times New Roman"/>
          <w:sz w:val="24"/>
          <w:szCs w:val="22"/>
        </w:rPr>
        <w:t xml:space="preserve"> </w:t>
      </w:r>
      <w:r w:rsidR="001D2490" w:rsidRPr="00163893">
        <w:rPr>
          <w:rFonts w:ascii="Times New Roman" w:hAnsi="Times New Roman" w:cs="Times New Roman"/>
          <w:sz w:val="24"/>
          <w:szCs w:val="22"/>
        </w:rPr>
        <w:t xml:space="preserve">Dichiarazione della società di </w:t>
      </w:r>
      <w:proofErr w:type="spellStart"/>
      <w:r w:rsidR="001D2490" w:rsidRPr="00163893">
        <w:rPr>
          <w:rFonts w:ascii="Times New Roman" w:hAnsi="Times New Roman" w:cs="Times New Roman"/>
          <w:sz w:val="24"/>
          <w:szCs w:val="22"/>
        </w:rPr>
        <w:t>appartenza</w:t>
      </w:r>
      <w:proofErr w:type="spellEnd"/>
      <w:r w:rsidR="001D2490" w:rsidRPr="00163893">
        <w:rPr>
          <w:rFonts w:ascii="Times New Roman" w:hAnsi="Times New Roman" w:cs="Times New Roman"/>
          <w:sz w:val="24"/>
          <w:szCs w:val="22"/>
        </w:rPr>
        <w:t xml:space="preserve"> in cui sia messo in evidenza il numero di ore di allenamento settimanale (con un </w:t>
      </w:r>
      <w:r w:rsidR="00874DDA" w:rsidRPr="00163893">
        <w:rPr>
          <w:rFonts w:ascii="Times New Roman" w:hAnsi="Times New Roman" w:cs="Times New Roman"/>
          <w:sz w:val="24"/>
          <w:szCs w:val="22"/>
        </w:rPr>
        <w:t xml:space="preserve">minimo riconosciuto dal CDC di </w:t>
      </w:r>
      <w:proofErr w:type="gramStart"/>
      <w:r w:rsidR="00874DDA" w:rsidRPr="00163893">
        <w:rPr>
          <w:rFonts w:ascii="Times New Roman" w:hAnsi="Times New Roman" w:cs="Times New Roman"/>
          <w:sz w:val="24"/>
          <w:szCs w:val="22"/>
        </w:rPr>
        <w:t>6</w:t>
      </w:r>
      <w:proofErr w:type="gramEnd"/>
      <w:r w:rsidR="001D2490" w:rsidRPr="00163893">
        <w:rPr>
          <w:rFonts w:ascii="Times New Roman" w:hAnsi="Times New Roman" w:cs="Times New Roman"/>
          <w:sz w:val="24"/>
          <w:szCs w:val="22"/>
        </w:rPr>
        <w:t xml:space="preserve"> ore settimanali);</w:t>
      </w:r>
    </w:p>
    <w:p w14:paraId="51EC38E7" w14:textId="77777777" w:rsidR="001D2490" w:rsidRPr="00163893" w:rsidRDefault="001D2490" w:rsidP="001D2490">
      <w:pPr>
        <w:jc w:val="both"/>
        <w:rPr>
          <w:rFonts w:ascii="Times New Roman" w:hAnsi="Times New Roman" w:cs="Times New Roman"/>
          <w:sz w:val="24"/>
          <w:szCs w:val="22"/>
          <w:u w:val="single"/>
        </w:rPr>
      </w:pPr>
    </w:p>
    <w:p w14:paraId="6E4FE63C" w14:textId="442EDBA7" w:rsidR="001D2490" w:rsidRPr="00163893" w:rsidRDefault="002D7AC4" w:rsidP="00163893">
      <w:pPr>
        <w:suppressAutoHyphens/>
        <w:contextualSpacing/>
        <w:jc w:val="both"/>
        <w:rPr>
          <w:rFonts w:ascii="Times New Roman" w:hAnsi="Times New Roman" w:cs="Times New Roman"/>
          <w:sz w:val="24"/>
          <w:szCs w:val="22"/>
          <w:u w:val="single"/>
        </w:rPr>
      </w:pPr>
      <w:sdt>
        <w:sdtPr>
          <w:rPr>
            <w:rFonts w:ascii="Times New Roman" w:hAnsi="Times New Roman" w:cs="Times New Roman"/>
            <w:sz w:val="24"/>
            <w:szCs w:val="22"/>
          </w:rPr>
          <w:id w:val="-1708167444"/>
          <w14:checkbox>
            <w14:checked w14:val="0"/>
            <w14:checkedState w14:val="2612" w14:font="MS Gothic"/>
            <w14:uncheckedState w14:val="2610" w14:font="MS Gothic"/>
          </w14:checkbox>
        </w:sdtPr>
        <w:sdtEndPr/>
        <w:sdtContent>
          <w:r w:rsidR="00163893">
            <w:rPr>
              <w:rFonts w:ascii="MS Gothic" w:eastAsia="MS Gothic" w:hAnsi="MS Gothic" w:cs="Times New Roman" w:hint="eastAsia"/>
              <w:sz w:val="24"/>
              <w:szCs w:val="22"/>
            </w:rPr>
            <w:t>☐</w:t>
          </w:r>
        </w:sdtContent>
      </w:sdt>
      <w:r w:rsidR="00163893">
        <w:rPr>
          <w:rFonts w:ascii="Times New Roman" w:hAnsi="Times New Roman" w:cs="Times New Roman"/>
          <w:sz w:val="24"/>
          <w:szCs w:val="22"/>
        </w:rPr>
        <w:t xml:space="preserve"> </w:t>
      </w:r>
      <w:r w:rsidR="001D2490" w:rsidRPr="00163893">
        <w:rPr>
          <w:rFonts w:ascii="Times New Roman" w:hAnsi="Times New Roman" w:cs="Times New Roman"/>
          <w:sz w:val="24"/>
          <w:szCs w:val="22"/>
        </w:rPr>
        <w:t>Risultati delle gare cui ha partecipato (della precedente stagione sportiva e/o della stagione in corso)</w:t>
      </w:r>
    </w:p>
    <w:p w14:paraId="0A40705B" w14:textId="77777777" w:rsidR="001D2490" w:rsidRPr="00163893" w:rsidRDefault="001D2490" w:rsidP="001D2490">
      <w:pPr>
        <w:jc w:val="both"/>
        <w:rPr>
          <w:rFonts w:ascii="Times New Roman" w:hAnsi="Times New Roman" w:cs="Times New Roman"/>
          <w:sz w:val="24"/>
          <w:szCs w:val="22"/>
          <w:u w:val="single"/>
        </w:rPr>
      </w:pPr>
    </w:p>
    <w:p w14:paraId="6522FD8A" w14:textId="2A3E1040" w:rsidR="001D2490" w:rsidRPr="00163893" w:rsidRDefault="002D7AC4" w:rsidP="00163893">
      <w:pPr>
        <w:suppressAutoHyphens/>
        <w:contextualSpacing/>
        <w:jc w:val="both"/>
        <w:rPr>
          <w:rFonts w:ascii="Times New Roman" w:hAnsi="Times New Roman" w:cs="Times New Roman"/>
          <w:sz w:val="24"/>
          <w:szCs w:val="22"/>
          <w:u w:val="single"/>
        </w:rPr>
      </w:pPr>
      <w:sdt>
        <w:sdtPr>
          <w:rPr>
            <w:rFonts w:ascii="Times New Roman" w:hAnsi="Times New Roman" w:cs="Times New Roman"/>
            <w:sz w:val="24"/>
            <w:szCs w:val="22"/>
          </w:rPr>
          <w:id w:val="2112701207"/>
          <w14:checkbox>
            <w14:checked w14:val="0"/>
            <w14:checkedState w14:val="2612" w14:font="MS Gothic"/>
            <w14:uncheckedState w14:val="2610" w14:font="MS Gothic"/>
          </w14:checkbox>
        </w:sdtPr>
        <w:sdtEndPr/>
        <w:sdtContent>
          <w:r w:rsidR="00516E6A">
            <w:rPr>
              <w:rFonts w:ascii="MS Gothic" w:eastAsia="MS Gothic" w:hAnsi="MS Gothic" w:cs="Times New Roman" w:hint="eastAsia"/>
              <w:sz w:val="24"/>
              <w:szCs w:val="22"/>
            </w:rPr>
            <w:t>☐</w:t>
          </w:r>
        </w:sdtContent>
      </w:sdt>
      <w:r w:rsidR="00163893">
        <w:rPr>
          <w:rFonts w:ascii="Times New Roman" w:hAnsi="Times New Roman" w:cs="Times New Roman"/>
          <w:sz w:val="24"/>
          <w:szCs w:val="22"/>
        </w:rPr>
        <w:t xml:space="preserve"> </w:t>
      </w:r>
      <w:r w:rsidR="001D2490" w:rsidRPr="00163893">
        <w:rPr>
          <w:rFonts w:ascii="Times New Roman" w:hAnsi="Times New Roman" w:cs="Times New Roman"/>
          <w:sz w:val="24"/>
          <w:szCs w:val="22"/>
        </w:rPr>
        <w:t>Brevetto di allenatore o istruttore della disciplina praticata, o di bagnino;</w:t>
      </w:r>
    </w:p>
    <w:p w14:paraId="0A6596F7" w14:textId="77777777" w:rsidR="001D2490" w:rsidRPr="00163893" w:rsidRDefault="001D2490" w:rsidP="001D2490">
      <w:pPr>
        <w:pStyle w:val="Paragrafoelenco"/>
        <w:rPr>
          <w:rFonts w:ascii="Times New Roman" w:hAnsi="Times New Roman" w:cs="Times New Roman"/>
          <w:sz w:val="24"/>
          <w:szCs w:val="22"/>
        </w:rPr>
      </w:pPr>
    </w:p>
    <w:p w14:paraId="765D308F" w14:textId="1C5C62BF" w:rsidR="001D2490" w:rsidRPr="00163893" w:rsidRDefault="002D7AC4" w:rsidP="00163893">
      <w:pPr>
        <w:suppressAutoHyphens/>
        <w:contextualSpacing/>
        <w:jc w:val="both"/>
        <w:rPr>
          <w:rFonts w:ascii="Times New Roman" w:hAnsi="Times New Roman" w:cs="Times New Roman"/>
          <w:sz w:val="24"/>
          <w:szCs w:val="22"/>
          <w:u w:val="single"/>
        </w:rPr>
      </w:pPr>
      <w:sdt>
        <w:sdtPr>
          <w:rPr>
            <w:rFonts w:ascii="Times New Roman" w:hAnsi="Times New Roman" w:cs="Times New Roman"/>
            <w:sz w:val="24"/>
            <w:szCs w:val="22"/>
          </w:rPr>
          <w:id w:val="-1786657821"/>
          <w14:checkbox>
            <w14:checked w14:val="0"/>
            <w14:checkedState w14:val="2612" w14:font="MS Gothic"/>
            <w14:uncheckedState w14:val="2610" w14:font="MS Gothic"/>
          </w14:checkbox>
        </w:sdtPr>
        <w:sdtEndPr/>
        <w:sdtContent>
          <w:r w:rsidR="00163893">
            <w:rPr>
              <w:rFonts w:ascii="MS Gothic" w:eastAsia="MS Gothic" w:hAnsi="MS Gothic" w:cs="Times New Roman" w:hint="eastAsia"/>
              <w:sz w:val="24"/>
              <w:szCs w:val="22"/>
            </w:rPr>
            <w:t>☐</w:t>
          </w:r>
        </w:sdtContent>
      </w:sdt>
      <w:r w:rsidR="00163893">
        <w:rPr>
          <w:rFonts w:ascii="Times New Roman" w:hAnsi="Times New Roman" w:cs="Times New Roman"/>
          <w:sz w:val="24"/>
          <w:szCs w:val="22"/>
        </w:rPr>
        <w:t xml:space="preserve"> </w:t>
      </w:r>
      <w:r w:rsidR="001D2490" w:rsidRPr="00163893">
        <w:rPr>
          <w:rFonts w:ascii="Times New Roman" w:hAnsi="Times New Roman" w:cs="Times New Roman"/>
          <w:sz w:val="24"/>
          <w:szCs w:val="22"/>
        </w:rPr>
        <w:t>Certificazione da parte di Federazione Sportiva o Ente di Promozione Sportiva, o comunque documentazione comprovante lo svolgimento del tirocinio (con relativo numero di ore) per l’ottenimento delle qualifiche al precedente punto (la sola dichiarazione della società sportiva non sarà da ritenersi sufficiente in quanto i corsi in questione sono organizzati da Federazioni o Enti di Promozione);</w:t>
      </w:r>
    </w:p>
    <w:p w14:paraId="701CCBF1" w14:textId="77777777" w:rsidR="001D2490" w:rsidRPr="00163893" w:rsidRDefault="001D2490" w:rsidP="001D2490">
      <w:pPr>
        <w:jc w:val="both"/>
        <w:rPr>
          <w:rFonts w:ascii="Times New Roman" w:hAnsi="Times New Roman" w:cs="Times New Roman"/>
          <w:sz w:val="24"/>
          <w:szCs w:val="22"/>
          <w:u w:val="single"/>
        </w:rPr>
      </w:pPr>
    </w:p>
    <w:p w14:paraId="1BC8CF45" w14:textId="1F44FA5A" w:rsidR="001D2490" w:rsidRPr="00163893" w:rsidRDefault="002D7AC4" w:rsidP="00163893">
      <w:pPr>
        <w:suppressAutoHyphens/>
        <w:contextualSpacing/>
        <w:jc w:val="both"/>
        <w:rPr>
          <w:rFonts w:ascii="Times New Roman" w:hAnsi="Times New Roman" w:cs="Times New Roman"/>
          <w:sz w:val="24"/>
          <w:szCs w:val="22"/>
          <w:u w:val="single"/>
        </w:rPr>
      </w:pPr>
      <w:sdt>
        <w:sdtPr>
          <w:rPr>
            <w:rFonts w:ascii="Times New Roman" w:hAnsi="Times New Roman" w:cs="Times New Roman"/>
            <w:sz w:val="24"/>
            <w:szCs w:val="22"/>
          </w:rPr>
          <w:id w:val="1940247125"/>
          <w14:checkbox>
            <w14:checked w14:val="0"/>
            <w14:checkedState w14:val="2612" w14:font="MS Gothic"/>
            <w14:uncheckedState w14:val="2610" w14:font="MS Gothic"/>
          </w14:checkbox>
        </w:sdtPr>
        <w:sdtEndPr/>
        <w:sdtContent>
          <w:r w:rsidR="00163893">
            <w:rPr>
              <w:rFonts w:ascii="MS Gothic" w:eastAsia="MS Gothic" w:hAnsi="MS Gothic" w:cs="Times New Roman" w:hint="eastAsia"/>
              <w:sz w:val="24"/>
              <w:szCs w:val="22"/>
            </w:rPr>
            <w:t>☐</w:t>
          </w:r>
        </w:sdtContent>
      </w:sdt>
      <w:r w:rsidR="00163893">
        <w:rPr>
          <w:rFonts w:ascii="Times New Roman" w:hAnsi="Times New Roman" w:cs="Times New Roman"/>
          <w:sz w:val="24"/>
          <w:szCs w:val="22"/>
        </w:rPr>
        <w:t xml:space="preserve"> </w:t>
      </w:r>
      <w:r w:rsidR="001D2490" w:rsidRPr="00163893">
        <w:rPr>
          <w:rFonts w:ascii="Times New Roman" w:hAnsi="Times New Roman" w:cs="Times New Roman"/>
          <w:sz w:val="24"/>
          <w:szCs w:val="22"/>
        </w:rPr>
        <w:t>Dichiarazione della società di appartenenza comprovante l’effettivo impegno dello studente in qualità di bagnino, istruttore o allenatore nella propria struttura e numero di ore settimanali dedicate a tali mansioni.</w:t>
      </w:r>
    </w:p>
    <w:p w14:paraId="01C44125" w14:textId="77777777" w:rsidR="001D2490" w:rsidRPr="00163893" w:rsidRDefault="001D2490" w:rsidP="001D2490">
      <w:pPr>
        <w:jc w:val="both"/>
        <w:rPr>
          <w:rFonts w:ascii="Times New Roman" w:hAnsi="Times New Roman" w:cs="Times New Roman"/>
          <w:sz w:val="22"/>
          <w:u w:val="single"/>
        </w:rPr>
      </w:pPr>
    </w:p>
    <w:p w14:paraId="6103C8F5" w14:textId="672637C2" w:rsidR="001D2490" w:rsidRPr="00163893" w:rsidRDefault="001D2490" w:rsidP="001D2490">
      <w:pPr>
        <w:rPr>
          <w:rStyle w:val="Riferimentodelicato"/>
        </w:rPr>
      </w:pPr>
      <w:r w:rsidRPr="00163893">
        <w:rPr>
          <w:rStyle w:val="Riferimentodelicato"/>
        </w:rPr>
        <w:t>(crociare le voci interessate)</w:t>
      </w:r>
    </w:p>
    <w:p w14:paraId="4035F33B" w14:textId="70C0EB88" w:rsidR="00163893" w:rsidRDefault="00163893" w:rsidP="001D2490">
      <w:pPr>
        <w:rPr>
          <w:rFonts w:ascii="Times New Roman" w:hAnsi="Times New Roman" w:cs="Times New Roman"/>
          <w:sz w:val="22"/>
        </w:rPr>
      </w:pPr>
    </w:p>
    <w:p w14:paraId="341AD86C" w14:textId="77777777" w:rsidR="00163893" w:rsidRPr="00163893" w:rsidRDefault="00163893" w:rsidP="00163893">
      <w:pPr>
        <w:jc w:val="both"/>
        <w:rPr>
          <w:rFonts w:ascii="Times New Roman" w:hAnsi="Times New Roman" w:cs="Times New Roman"/>
          <w:b/>
          <w:sz w:val="24"/>
          <w:szCs w:val="22"/>
        </w:rPr>
      </w:pPr>
      <w:r w:rsidRPr="00163893">
        <w:rPr>
          <w:rFonts w:ascii="Times New Roman" w:hAnsi="Times New Roman" w:cs="Times New Roman"/>
          <w:b/>
          <w:sz w:val="24"/>
          <w:szCs w:val="22"/>
        </w:rPr>
        <w:t>Il CDC, preso atto del livello tecnico-sportivo, dell’effettivo impegno per gli allenamenti e/o dell’impegno lavorativo o di tirocinio presso la società sportiva di appartenenza dello studente/atleta, delibera le seguenti misure compensative/dispensative:</w:t>
      </w:r>
    </w:p>
    <w:p w14:paraId="04ED8280" w14:textId="77777777" w:rsidR="00163893" w:rsidRPr="00163893" w:rsidRDefault="00163893" w:rsidP="00163893">
      <w:pPr>
        <w:jc w:val="both"/>
        <w:rPr>
          <w:rFonts w:ascii="Times New Roman" w:hAnsi="Times New Roman" w:cs="Times New Roman"/>
          <w:b/>
          <w:sz w:val="24"/>
          <w:szCs w:val="22"/>
          <w:u w:val="single"/>
        </w:rPr>
      </w:pPr>
    </w:p>
    <w:p w14:paraId="070815F8" w14:textId="77777777" w:rsidR="00163893" w:rsidRPr="00163893" w:rsidRDefault="00163893" w:rsidP="001D2490">
      <w:pPr>
        <w:rPr>
          <w:rFonts w:ascii="Times New Roman" w:hAnsi="Times New Roman" w:cs="Times New Roman"/>
          <w:sz w:val="22"/>
        </w:rPr>
      </w:pPr>
    </w:p>
    <w:p w14:paraId="6F105C5A" w14:textId="61B3DA96" w:rsidR="00163893" w:rsidRDefault="00163893" w:rsidP="001D2490">
      <w:pPr>
        <w:rPr>
          <w:rFonts w:ascii="Verdana" w:hAnsi="Verdana"/>
          <w:sz w:val="22"/>
        </w:rPr>
      </w:pPr>
    </w:p>
    <w:p w14:paraId="5A193658" w14:textId="77777777" w:rsidR="00163893" w:rsidRPr="00163893" w:rsidRDefault="00163893" w:rsidP="00163893">
      <w:pPr>
        <w:numPr>
          <w:ilvl w:val="0"/>
          <w:numId w:val="15"/>
        </w:numPr>
        <w:suppressAutoHyphens/>
        <w:rPr>
          <w:rFonts w:ascii="Times New Roman" w:hAnsi="Times New Roman" w:cs="Times New Roman"/>
        </w:rPr>
      </w:pPr>
      <w:r w:rsidRPr="00163893">
        <w:rPr>
          <w:rFonts w:ascii="Times New Roman" w:hAnsi="Times New Roman" w:cs="Times New Roman"/>
          <w:b/>
          <w:bCs/>
          <w:u w:val="single"/>
        </w:rPr>
        <w:t xml:space="preserve">INDIVIDUAZIONE DELLE MISURE DISPENSATIVE </w:t>
      </w:r>
    </w:p>
    <w:p w14:paraId="1446A15E" w14:textId="77777777" w:rsidR="00163893" w:rsidRPr="00163893" w:rsidRDefault="00163893" w:rsidP="00163893">
      <w:pPr>
        <w:rPr>
          <w:rFonts w:ascii="Times New Roman" w:hAnsi="Times New Roman" w:cs="Times New Roman"/>
        </w:rPr>
      </w:pPr>
      <w:r w:rsidRPr="00163893">
        <w:rPr>
          <w:rFonts w:ascii="Times New Roman" w:hAnsi="Times New Roman" w:cs="Times New Roman"/>
        </w:rPr>
        <w:t xml:space="preserve">             Verranno applicate durante le verifiche scritte e/o orali, anche in sede di Esami Finali</w:t>
      </w:r>
    </w:p>
    <w:p w14:paraId="74A94CFD" w14:textId="77777777" w:rsidR="00163893" w:rsidRPr="00163893" w:rsidRDefault="00163893" w:rsidP="00163893">
      <w:pPr>
        <w:rPr>
          <w:rFonts w:ascii="Times New Roman" w:hAnsi="Times New Roman" w:cs="Times New Roman"/>
        </w:rPr>
      </w:pPr>
    </w:p>
    <w:tbl>
      <w:tblPr>
        <w:tblW w:w="9590" w:type="dxa"/>
        <w:tblLayout w:type="fixed"/>
        <w:tblCellMar>
          <w:top w:w="55" w:type="dxa"/>
          <w:left w:w="55" w:type="dxa"/>
          <w:bottom w:w="55" w:type="dxa"/>
          <w:right w:w="55" w:type="dxa"/>
        </w:tblCellMar>
        <w:tblLook w:val="0000" w:firstRow="0" w:lastRow="0" w:firstColumn="0" w:lastColumn="0" w:noHBand="0" w:noVBand="0"/>
      </w:tblPr>
      <w:tblGrid>
        <w:gridCol w:w="3798"/>
        <w:gridCol w:w="578"/>
        <w:gridCol w:w="578"/>
        <w:gridCol w:w="578"/>
        <w:gridCol w:w="578"/>
        <w:gridCol w:w="578"/>
        <w:gridCol w:w="578"/>
        <w:gridCol w:w="579"/>
        <w:gridCol w:w="578"/>
        <w:gridCol w:w="578"/>
        <w:gridCol w:w="589"/>
      </w:tblGrid>
      <w:tr w:rsidR="00977BF6" w:rsidRPr="00163893" w14:paraId="5E1BC467" w14:textId="77777777" w:rsidTr="00977BF6">
        <w:trPr>
          <w:trHeight w:val="1713"/>
        </w:trPr>
        <w:tc>
          <w:tcPr>
            <w:tcW w:w="3798" w:type="dxa"/>
            <w:tcBorders>
              <w:top w:val="single" w:sz="1" w:space="0" w:color="000000"/>
              <w:left w:val="single" w:sz="4" w:space="0" w:color="000000"/>
              <w:bottom w:val="single" w:sz="4" w:space="0" w:color="000000"/>
            </w:tcBorders>
            <w:shd w:val="clear" w:color="auto" w:fill="auto"/>
            <w:vAlign w:val="center"/>
          </w:tcPr>
          <w:p w14:paraId="1DFB8ECE" w14:textId="77777777" w:rsidR="00977BF6" w:rsidRPr="00163893" w:rsidRDefault="00977BF6" w:rsidP="00FD3F8B">
            <w:pPr>
              <w:snapToGrid w:val="0"/>
              <w:rPr>
                <w:rFonts w:ascii="Times New Roman" w:hAnsi="Times New Roman" w:cs="Times New Roman"/>
                <w:b/>
              </w:rPr>
            </w:pPr>
            <w:r w:rsidRPr="00163893">
              <w:rPr>
                <w:rFonts w:ascii="Times New Roman" w:hAnsi="Times New Roman" w:cs="Times New Roman"/>
                <w:b/>
                <w:bCs/>
              </w:rPr>
              <w:t>Lo studente viene dispensato:</w:t>
            </w:r>
          </w:p>
        </w:tc>
        <w:tc>
          <w:tcPr>
            <w:tcW w:w="578" w:type="dxa"/>
            <w:tcBorders>
              <w:top w:val="single" w:sz="4" w:space="0" w:color="000000"/>
              <w:left w:val="single" w:sz="4" w:space="0" w:color="000000"/>
              <w:bottom w:val="single" w:sz="4" w:space="0" w:color="000000"/>
            </w:tcBorders>
            <w:shd w:val="clear" w:color="auto" w:fill="auto"/>
            <w:textDirection w:val="btLr"/>
          </w:tcPr>
          <w:p w14:paraId="56A24947" w14:textId="77777777" w:rsidR="00977BF6" w:rsidRPr="00163893" w:rsidRDefault="00977BF6" w:rsidP="00FD3F8B">
            <w:pPr>
              <w:pStyle w:val="Contenutotabella"/>
              <w:rPr>
                <w:b/>
                <w:sz w:val="20"/>
                <w:szCs w:val="20"/>
              </w:rPr>
            </w:pPr>
            <w:r w:rsidRPr="00163893">
              <w:rPr>
                <w:b/>
                <w:sz w:val="20"/>
                <w:szCs w:val="20"/>
              </w:rPr>
              <w:t>ITALIANO</w:t>
            </w:r>
          </w:p>
        </w:tc>
        <w:tc>
          <w:tcPr>
            <w:tcW w:w="578" w:type="dxa"/>
            <w:tcBorders>
              <w:top w:val="single" w:sz="4" w:space="0" w:color="000000"/>
              <w:left w:val="single" w:sz="4" w:space="0" w:color="000000"/>
              <w:bottom w:val="single" w:sz="4" w:space="0" w:color="000000"/>
            </w:tcBorders>
            <w:shd w:val="clear" w:color="auto" w:fill="auto"/>
            <w:textDirection w:val="btLr"/>
          </w:tcPr>
          <w:p w14:paraId="2AE21DD5" w14:textId="77777777" w:rsidR="00977BF6" w:rsidRPr="00163893" w:rsidRDefault="00977BF6" w:rsidP="00FD3F8B">
            <w:pPr>
              <w:pStyle w:val="Contenutotabella"/>
              <w:rPr>
                <w:b/>
                <w:sz w:val="20"/>
                <w:szCs w:val="20"/>
              </w:rPr>
            </w:pPr>
            <w:r w:rsidRPr="00163893">
              <w:rPr>
                <w:b/>
                <w:sz w:val="20"/>
                <w:szCs w:val="20"/>
              </w:rPr>
              <w:t>STORIA</w:t>
            </w:r>
          </w:p>
        </w:tc>
        <w:tc>
          <w:tcPr>
            <w:tcW w:w="578" w:type="dxa"/>
            <w:tcBorders>
              <w:top w:val="single" w:sz="4" w:space="0" w:color="000000"/>
              <w:left w:val="single" w:sz="4" w:space="0" w:color="000000"/>
              <w:bottom w:val="single" w:sz="4" w:space="0" w:color="000000"/>
            </w:tcBorders>
            <w:shd w:val="clear" w:color="auto" w:fill="auto"/>
            <w:textDirection w:val="btLr"/>
          </w:tcPr>
          <w:p w14:paraId="3F9F4394" w14:textId="77777777" w:rsidR="00977BF6" w:rsidRPr="00163893" w:rsidRDefault="00977BF6" w:rsidP="00FD3F8B">
            <w:pPr>
              <w:pStyle w:val="Contenutotabella"/>
              <w:rPr>
                <w:b/>
                <w:sz w:val="20"/>
                <w:szCs w:val="20"/>
              </w:rPr>
            </w:pPr>
            <w:r w:rsidRPr="00163893">
              <w:rPr>
                <w:b/>
                <w:sz w:val="20"/>
                <w:szCs w:val="20"/>
              </w:rPr>
              <w:t>INGLESE</w:t>
            </w:r>
          </w:p>
        </w:tc>
        <w:tc>
          <w:tcPr>
            <w:tcW w:w="578" w:type="dxa"/>
            <w:tcBorders>
              <w:top w:val="single" w:sz="4" w:space="0" w:color="000000"/>
              <w:left w:val="single" w:sz="4" w:space="0" w:color="000000"/>
              <w:bottom w:val="single" w:sz="4" w:space="0" w:color="000000"/>
            </w:tcBorders>
            <w:shd w:val="clear" w:color="auto" w:fill="auto"/>
            <w:textDirection w:val="btLr"/>
          </w:tcPr>
          <w:p w14:paraId="5BF05E61" w14:textId="77777777" w:rsidR="00977BF6" w:rsidRPr="00163893" w:rsidRDefault="00977BF6" w:rsidP="00FD3F8B">
            <w:pPr>
              <w:pStyle w:val="Contenutotabella"/>
              <w:rPr>
                <w:b/>
                <w:sz w:val="20"/>
                <w:szCs w:val="20"/>
              </w:rPr>
            </w:pPr>
            <w:r w:rsidRPr="00163893">
              <w:rPr>
                <w:b/>
                <w:sz w:val="20"/>
                <w:szCs w:val="20"/>
              </w:rPr>
              <w:t>I.R.C.</w:t>
            </w:r>
          </w:p>
        </w:tc>
        <w:tc>
          <w:tcPr>
            <w:tcW w:w="578" w:type="dxa"/>
            <w:tcBorders>
              <w:top w:val="single" w:sz="4" w:space="0" w:color="000000"/>
              <w:left w:val="single" w:sz="4" w:space="0" w:color="000000"/>
              <w:bottom w:val="single" w:sz="4" w:space="0" w:color="000000"/>
            </w:tcBorders>
            <w:shd w:val="clear" w:color="auto" w:fill="auto"/>
            <w:textDirection w:val="btLr"/>
          </w:tcPr>
          <w:p w14:paraId="2F61925F" w14:textId="271F22BA" w:rsidR="00977BF6" w:rsidRPr="00163893" w:rsidRDefault="00977BF6" w:rsidP="00FD3F8B">
            <w:pPr>
              <w:pStyle w:val="Contenutotabella"/>
              <w:rPr>
                <w:b/>
                <w:sz w:val="20"/>
                <w:szCs w:val="20"/>
              </w:rPr>
            </w:pPr>
            <w:r w:rsidRPr="00163893">
              <w:rPr>
                <w:b/>
                <w:sz w:val="20"/>
                <w:szCs w:val="20"/>
              </w:rPr>
              <w:t>MATEMAT</w:t>
            </w:r>
            <w:r>
              <w:rPr>
                <w:b/>
                <w:sz w:val="20"/>
                <w:szCs w:val="20"/>
              </w:rPr>
              <w:t>ICA</w:t>
            </w:r>
          </w:p>
        </w:tc>
        <w:tc>
          <w:tcPr>
            <w:tcW w:w="578" w:type="dxa"/>
            <w:tcBorders>
              <w:top w:val="single" w:sz="4" w:space="0" w:color="000000"/>
              <w:left w:val="single" w:sz="4" w:space="0" w:color="000000"/>
              <w:bottom w:val="single" w:sz="4" w:space="0" w:color="000000"/>
            </w:tcBorders>
            <w:shd w:val="clear" w:color="auto" w:fill="auto"/>
            <w:textDirection w:val="btLr"/>
          </w:tcPr>
          <w:p w14:paraId="4D3905E7" w14:textId="1A7A4085" w:rsidR="00977BF6" w:rsidRPr="00163893" w:rsidRDefault="00977BF6" w:rsidP="00FD3F8B">
            <w:pPr>
              <w:pStyle w:val="Contenutotabella"/>
              <w:rPr>
                <w:b/>
                <w:sz w:val="20"/>
                <w:szCs w:val="20"/>
              </w:rPr>
            </w:pPr>
            <w:r>
              <w:rPr>
                <w:b/>
                <w:sz w:val="20"/>
                <w:szCs w:val="20"/>
              </w:rPr>
              <w:t>INFORMATICA</w:t>
            </w:r>
          </w:p>
        </w:tc>
        <w:tc>
          <w:tcPr>
            <w:tcW w:w="579" w:type="dxa"/>
            <w:tcBorders>
              <w:top w:val="single" w:sz="4" w:space="0" w:color="000000"/>
              <w:left w:val="single" w:sz="4" w:space="0" w:color="000000"/>
              <w:bottom w:val="single" w:sz="4" w:space="0" w:color="000000"/>
            </w:tcBorders>
            <w:shd w:val="clear" w:color="auto" w:fill="auto"/>
            <w:textDirection w:val="btLr"/>
          </w:tcPr>
          <w:p w14:paraId="1FA43C05" w14:textId="2F15930F" w:rsidR="00977BF6" w:rsidRPr="00163893" w:rsidRDefault="00977BF6" w:rsidP="00FD3F8B">
            <w:pPr>
              <w:pStyle w:val="Contenutotabella"/>
              <w:rPr>
                <w:b/>
                <w:sz w:val="20"/>
                <w:szCs w:val="20"/>
              </w:rPr>
            </w:pPr>
            <w:r>
              <w:rPr>
                <w:b/>
                <w:sz w:val="20"/>
                <w:szCs w:val="20"/>
              </w:rPr>
              <w:t>EC. AZIENDALE</w:t>
            </w:r>
          </w:p>
        </w:tc>
        <w:tc>
          <w:tcPr>
            <w:tcW w:w="578" w:type="dxa"/>
            <w:tcBorders>
              <w:top w:val="single" w:sz="4" w:space="0" w:color="000000"/>
              <w:left w:val="single" w:sz="4" w:space="0" w:color="000000"/>
              <w:bottom w:val="single" w:sz="4" w:space="0" w:color="000000"/>
            </w:tcBorders>
            <w:shd w:val="clear" w:color="auto" w:fill="auto"/>
            <w:textDirection w:val="btLr"/>
          </w:tcPr>
          <w:p w14:paraId="7A9F6221" w14:textId="7EE2E12E" w:rsidR="00977BF6" w:rsidRPr="00163893" w:rsidRDefault="00977BF6" w:rsidP="00FD3F8B">
            <w:pPr>
              <w:pStyle w:val="Contenutotabella"/>
              <w:rPr>
                <w:b/>
                <w:sz w:val="20"/>
                <w:szCs w:val="20"/>
              </w:rPr>
            </w:pPr>
            <w:r>
              <w:rPr>
                <w:b/>
                <w:sz w:val="20"/>
                <w:szCs w:val="20"/>
              </w:rPr>
              <w:t>DIRITTO</w:t>
            </w:r>
          </w:p>
        </w:tc>
        <w:tc>
          <w:tcPr>
            <w:tcW w:w="578" w:type="dxa"/>
            <w:tcBorders>
              <w:top w:val="single" w:sz="4" w:space="0" w:color="000000"/>
              <w:left w:val="single" w:sz="4" w:space="0" w:color="000000"/>
              <w:bottom w:val="single" w:sz="4" w:space="0" w:color="000000"/>
            </w:tcBorders>
            <w:shd w:val="clear" w:color="auto" w:fill="auto"/>
            <w:textDirection w:val="btLr"/>
          </w:tcPr>
          <w:p w14:paraId="4F8495C8" w14:textId="387B360D" w:rsidR="00977BF6" w:rsidRPr="00163893" w:rsidRDefault="00977BF6" w:rsidP="00FD3F8B">
            <w:pPr>
              <w:pStyle w:val="Contenutotabella"/>
              <w:rPr>
                <w:b/>
                <w:sz w:val="20"/>
                <w:szCs w:val="20"/>
              </w:rPr>
            </w:pPr>
            <w:r>
              <w:rPr>
                <w:b/>
                <w:sz w:val="20"/>
                <w:szCs w:val="20"/>
              </w:rPr>
              <w:t>ECONOMIA POL</w:t>
            </w:r>
          </w:p>
        </w:tc>
        <w:tc>
          <w:tcPr>
            <w:tcW w:w="589"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512D9E39" w14:textId="77777777" w:rsidR="00977BF6" w:rsidRPr="00163893" w:rsidRDefault="00977BF6" w:rsidP="00FD3F8B">
            <w:pPr>
              <w:pStyle w:val="Contenutotabella"/>
              <w:rPr>
                <w:b/>
                <w:sz w:val="20"/>
                <w:szCs w:val="20"/>
              </w:rPr>
            </w:pPr>
            <w:r w:rsidRPr="00163893">
              <w:rPr>
                <w:b/>
                <w:sz w:val="20"/>
                <w:szCs w:val="20"/>
              </w:rPr>
              <w:t>SC. MOT</w:t>
            </w:r>
          </w:p>
        </w:tc>
      </w:tr>
      <w:tr w:rsidR="00977BF6" w:rsidRPr="00163893" w14:paraId="24A12A09" w14:textId="77777777" w:rsidTr="00977BF6">
        <w:trPr>
          <w:cantSplit/>
          <w:trHeight w:val="454"/>
        </w:trPr>
        <w:tc>
          <w:tcPr>
            <w:tcW w:w="3798" w:type="dxa"/>
            <w:tcBorders>
              <w:top w:val="single" w:sz="4" w:space="0" w:color="000000"/>
              <w:left w:val="single" w:sz="4" w:space="0" w:color="000000"/>
              <w:bottom w:val="single" w:sz="4" w:space="0" w:color="000000"/>
            </w:tcBorders>
            <w:shd w:val="clear" w:color="auto" w:fill="auto"/>
          </w:tcPr>
          <w:p w14:paraId="6A4A7922" w14:textId="77777777" w:rsidR="00977BF6" w:rsidRPr="00163893" w:rsidRDefault="00977BF6" w:rsidP="00FD3F8B">
            <w:pPr>
              <w:jc w:val="both"/>
              <w:rPr>
                <w:rFonts w:ascii="Times New Roman" w:hAnsi="Times New Roman" w:cs="Times New Roman"/>
              </w:rPr>
            </w:pPr>
            <w:r w:rsidRPr="00163893">
              <w:rPr>
                <w:rFonts w:ascii="Times New Roman" w:hAnsi="Times New Roman" w:cs="Times New Roman"/>
              </w:rPr>
              <w:t>Dal consegnare compiti/elaborati con le stesse tempistiche del resto della classe qualora si siano concordate scadenze alternative con il docente</w:t>
            </w:r>
          </w:p>
        </w:tc>
        <w:tc>
          <w:tcPr>
            <w:tcW w:w="578" w:type="dxa"/>
            <w:tcBorders>
              <w:top w:val="single" w:sz="4" w:space="0" w:color="000000"/>
              <w:left w:val="single" w:sz="4" w:space="0" w:color="000000"/>
              <w:bottom w:val="single" w:sz="4" w:space="0" w:color="000000"/>
            </w:tcBorders>
            <w:shd w:val="clear" w:color="auto" w:fill="auto"/>
            <w:textDirection w:val="btLr"/>
          </w:tcPr>
          <w:p w14:paraId="461605C3" w14:textId="77777777" w:rsidR="00977BF6" w:rsidRPr="00163893" w:rsidRDefault="00977BF6" w:rsidP="00FD3F8B">
            <w:pPr>
              <w:pStyle w:val="Contenutotabella"/>
              <w:snapToGrid w:val="0"/>
              <w:rPr>
                <w:sz w:val="20"/>
                <w:szCs w:val="20"/>
              </w:rPr>
            </w:pPr>
          </w:p>
        </w:tc>
        <w:tc>
          <w:tcPr>
            <w:tcW w:w="578" w:type="dxa"/>
            <w:tcBorders>
              <w:top w:val="single" w:sz="4" w:space="0" w:color="000000"/>
              <w:left w:val="single" w:sz="4" w:space="0" w:color="000000"/>
              <w:bottom w:val="single" w:sz="4" w:space="0" w:color="000000"/>
            </w:tcBorders>
            <w:shd w:val="clear" w:color="auto" w:fill="auto"/>
            <w:textDirection w:val="btLr"/>
          </w:tcPr>
          <w:p w14:paraId="55E7DFB5" w14:textId="77777777" w:rsidR="00977BF6" w:rsidRPr="00163893" w:rsidRDefault="00977BF6" w:rsidP="00FD3F8B">
            <w:pPr>
              <w:pStyle w:val="Contenutotabella"/>
              <w:snapToGrid w:val="0"/>
              <w:rPr>
                <w:sz w:val="20"/>
                <w:szCs w:val="20"/>
              </w:rPr>
            </w:pPr>
          </w:p>
        </w:tc>
        <w:tc>
          <w:tcPr>
            <w:tcW w:w="578" w:type="dxa"/>
            <w:tcBorders>
              <w:top w:val="single" w:sz="4" w:space="0" w:color="000000"/>
              <w:left w:val="single" w:sz="4" w:space="0" w:color="000000"/>
              <w:bottom w:val="single" w:sz="4" w:space="0" w:color="000000"/>
            </w:tcBorders>
            <w:shd w:val="clear" w:color="auto" w:fill="auto"/>
            <w:textDirection w:val="btLr"/>
          </w:tcPr>
          <w:p w14:paraId="3B7E02BD" w14:textId="77777777" w:rsidR="00977BF6" w:rsidRPr="00163893" w:rsidRDefault="00977BF6" w:rsidP="00FD3F8B">
            <w:pPr>
              <w:pStyle w:val="Contenutotabella"/>
              <w:snapToGrid w:val="0"/>
              <w:rPr>
                <w:sz w:val="20"/>
                <w:szCs w:val="20"/>
              </w:rPr>
            </w:pPr>
          </w:p>
        </w:tc>
        <w:tc>
          <w:tcPr>
            <w:tcW w:w="578" w:type="dxa"/>
            <w:tcBorders>
              <w:top w:val="single" w:sz="4" w:space="0" w:color="000000"/>
              <w:left w:val="single" w:sz="4" w:space="0" w:color="000000"/>
              <w:bottom w:val="single" w:sz="4" w:space="0" w:color="000000"/>
            </w:tcBorders>
            <w:shd w:val="clear" w:color="auto" w:fill="auto"/>
            <w:textDirection w:val="btLr"/>
          </w:tcPr>
          <w:p w14:paraId="6C3BDA49" w14:textId="77777777" w:rsidR="00977BF6" w:rsidRPr="00163893" w:rsidRDefault="00977BF6" w:rsidP="00FD3F8B">
            <w:pPr>
              <w:pStyle w:val="Contenutotabella"/>
              <w:snapToGrid w:val="0"/>
              <w:rPr>
                <w:sz w:val="20"/>
                <w:szCs w:val="20"/>
              </w:rPr>
            </w:pPr>
          </w:p>
        </w:tc>
        <w:tc>
          <w:tcPr>
            <w:tcW w:w="578" w:type="dxa"/>
            <w:tcBorders>
              <w:top w:val="single" w:sz="4" w:space="0" w:color="000000"/>
              <w:left w:val="single" w:sz="4" w:space="0" w:color="000000"/>
              <w:bottom w:val="single" w:sz="4" w:space="0" w:color="000000"/>
            </w:tcBorders>
            <w:shd w:val="clear" w:color="auto" w:fill="auto"/>
            <w:textDirection w:val="btLr"/>
          </w:tcPr>
          <w:p w14:paraId="4F320340" w14:textId="77777777" w:rsidR="00977BF6" w:rsidRPr="00163893" w:rsidRDefault="00977BF6" w:rsidP="00FD3F8B">
            <w:pPr>
              <w:pStyle w:val="Contenutotabella"/>
              <w:snapToGrid w:val="0"/>
              <w:rPr>
                <w:sz w:val="20"/>
                <w:szCs w:val="20"/>
              </w:rPr>
            </w:pPr>
          </w:p>
        </w:tc>
        <w:tc>
          <w:tcPr>
            <w:tcW w:w="578" w:type="dxa"/>
            <w:tcBorders>
              <w:top w:val="single" w:sz="4" w:space="0" w:color="000000"/>
              <w:left w:val="single" w:sz="4" w:space="0" w:color="000000"/>
              <w:bottom w:val="single" w:sz="4" w:space="0" w:color="000000"/>
            </w:tcBorders>
            <w:shd w:val="clear" w:color="auto" w:fill="auto"/>
            <w:textDirection w:val="btLr"/>
          </w:tcPr>
          <w:p w14:paraId="4CB39B45" w14:textId="77777777" w:rsidR="00977BF6" w:rsidRPr="00163893" w:rsidRDefault="00977BF6" w:rsidP="00FD3F8B">
            <w:pPr>
              <w:pStyle w:val="Contenutotabella"/>
              <w:snapToGrid w:val="0"/>
              <w:rPr>
                <w:sz w:val="20"/>
                <w:szCs w:val="20"/>
              </w:rPr>
            </w:pPr>
          </w:p>
        </w:tc>
        <w:tc>
          <w:tcPr>
            <w:tcW w:w="579" w:type="dxa"/>
            <w:tcBorders>
              <w:top w:val="single" w:sz="4" w:space="0" w:color="000000"/>
              <w:left w:val="single" w:sz="4" w:space="0" w:color="000000"/>
              <w:bottom w:val="single" w:sz="4" w:space="0" w:color="000000"/>
            </w:tcBorders>
            <w:shd w:val="clear" w:color="auto" w:fill="auto"/>
            <w:textDirection w:val="btLr"/>
          </w:tcPr>
          <w:p w14:paraId="21588AEC" w14:textId="77777777" w:rsidR="00977BF6" w:rsidRPr="00163893" w:rsidRDefault="00977BF6" w:rsidP="00FD3F8B">
            <w:pPr>
              <w:pStyle w:val="Contenutotabella"/>
              <w:snapToGrid w:val="0"/>
              <w:rPr>
                <w:sz w:val="20"/>
                <w:szCs w:val="20"/>
              </w:rPr>
            </w:pPr>
          </w:p>
        </w:tc>
        <w:tc>
          <w:tcPr>
            <w:tcW w:w="578" w:type="dxa"/>
            <w:tcBorders>
              <w:top w:val="single" w:sz="4" w:space="0" w:color="000000"/>
              <w:left w:val="single" w:sz="4" w:space="0" w:color="000000"/>
              <w:bottom w:val="single" w:sz="4" w:space="0" w:color="000000"/>
            </w:tcBorders>
            <w:shd w:val="clear" w:color="auto" w:fill="auto"/>
            <w:textDirection w:val="btLr"/>
          </w:tcPr>
          <w:p w14:paraId="5CD645F1" w14:textId="77777777" w:rsidR="00977BF6" w:rsidRPr="00163893" w:rsidRDefault="00977BF6" w:rsidP="00FD3F8B">
            <w:pPr>
              <w:pStyle w:val="Contenutotabella"/>
              <w:snapToGrid w:val="0"/>
              <w:rPr>
                <w:sz w:val="20"/>
                <w:szCs w:val="20"/>
              </w:rPr>
            </w:pPr>
          </w:p>
        </w:tc>
        <w:tc>
          <w:tcPr>
            <w:tcW w:w="578" w:type="dxa"/>
            <w:tcBorders>
              <w:top w:val="single" w:sz="4" w:space="0" w:color="000000"/>
              <w:left w:val="single" w:sz="4" w:space="0" w:color="000000"/>
              <w:bottom w:val="single" w:sz="4" w:space="0" w:color="000000"/>
            </w:tcBorders>
            <w:shd w:val="clear" w:color="auto" w:fill="auto"/>
            <w:textDirection w:val="btLr"/>
          </w:tcPr>
          <w:p w14:paraId="23460FF6" w14:textId="77777777" w:rsidR="00977BF6" w:rsidRPr="00163893" w:rsidRDefault="00977BF6" w:rsidP="00FD3F8B">
            <w:pPr>
              <w:pStyle w:val="Contenutotabella"/>
              <w:snapToGrid w:val="0"/>
              <w:rPr>
                <w:sz w:val="20"/>
                <w:szCs w:val="20"/>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7466BE58" w14:textId="77777777" w:rsidR="00977BF6" w:rsidRPr="00163893" w:rsidRDefault="00977BF6" w:rsidP="00FD3F8B">
            <w:pPr>
              <w:pStyle w:val="Contenutotabella"/>
              <w:snapToGrid w:val="0"/>
              <w:rPr>
                <w:sz w:val="20"/>
                <w:szCs w:val="20"/>
              </w:rPr>
            </w:pPr>
          </w:p>
        </w:tc>
      </w:tr>
      <w:tr w:rsidR="00977BF6" w:rsidRPr="00163893" w14:paraId="6D5A2B30" w14:textId="77777777" w:rsidTr="00977BF6">
        <w:trPr>
          <w:cantSplit/>
          <w:trHeight w:val="454"/>
        </w:trPr>
        <w:tc>
          <w:tcPr>
            <w:tcW w:w="3798" w:type="dxa"/>
            <w:tcBorders>
              <w:left w:val="single" w:sz="4" w:space="0" w:color="000000"/>
              <w:bottom w:val="single" w:sz="4" w:space="0" w:color="000000"/>
            </w:tcBorders>
            <w:shd w:val="clear" w:color="auto" w:fill="auto"/>
          </w:tcPr>
          <w:p w14:paraId="55D65CAE" w14:textId="77777777" w:rsidR="00977BF6" w:rsidRPr="00163893" w:rsidRDefault="00977BF6" w:rsidP="00FD3F8B">
            <w:pPr>
              <w:jc w:val="both"/>
              <w:rPr>
                <w:rFonts w:ascii="Times New Roman" w:hAnsi="Times New Roman" w:cs="Times New Roman"/>
              </w:rPr>
            </w:pPr>
            <w:r w:rsidRPr="00163893">
              <w:rPr>
                <w:rFonts w:ascii="Times New Roman" w:hAnsi="Times New Roman" w:cs="Times New Roman"/>
              </w:rPr>
              <w:t xml:space="preserve">Dallo svolgere la stessa quantità di compiti assegnati al resto della classe </w:t>
            </w:r>
          </w:p>
        </w:tc>
        <w:tc>
          <w:tcPr>
            <w:tcW w:w="578" w:type="dxa"/>
            <w:tcBorders>
              <w:top w:val="single" w:sz="4" w:space="0" w:color="000000"/>
              <w:left w:val="single" w:sz="4" w:space="0" w:color="000000"/>
              <w:bottom w:val="single" w:sz="4" w:space="0" w:color="000000"/>
            </w:tcBorders>
            <w:shd w:val="clear" w:color="auto" w:fill="auto"/>
            <w:textDirection w:val="btLr"/>
          </w:tcPr>
          <w:p w14:paraId="1BAE6F02" w14:textId="77777777" w:rsidR="00977BF6" w:rsidRPr="00163893" w:rsidRDefault="00977BF6" w:rsidP="00FD3F8B">
            <w:pPr>
              <w:pStyle w:val="Contenutotabella"/>
              <w:snapToGrid w:val="0"/>
              <w:rPr>
                <w:sz w:val="20"/>
                <w:szCs w:val="20"/>
              </w:rPr>
            </w:pPr>
          </w:p>
        </w:tc>
        <w:tc>
          <w:tcPr>
            <w:tcW w:w="578" w:type="dxa"/>
            <w:tcBorders>
              <w:top w:val="single" w:sz="4" w:space="0" w:color="000000"/>
              <w:left w:val="single" w:sz="4" w:space="0" w:color="000000"/>
              <w:bottom w:val="single" w:sz="4" w:space="0" w:color="000000"/>
            </w:tcBorders>
            <w:shd w:val="clear" w:color="auto" w:fill="auto"/>
            <w:textDirection w:val="btLr"/>
          </w:tcPr>
          <w:p w14:paraId="0DE55381" w14:textId="77777777" w:rsidR="00977BF6" w:rsidRPr="00163893" w:rsidRDefault="00977BF6" w:rsidP="00FD3F8B">
            <w:pPr>
              <w:pStyle w:val="Contenutotabella"/>
              <w:snapToGrid w:val="0"/>
              <w:rPr>
                <w:sz w:val="20"/>
                <w:szCs w:val="20"/>
              </w:rPr>
            </w:pPr>
          </w:p>
        </w:tc>
        <w:tc>
          <w:tcPr>
            <w:tcW w:w="578" w:type="dxa"/>
            <w:tcBorders>
              <w:top w:val="single" w:sz="4" w:space="0" w:color="000000"/>
              <w:left w:val="single" w:sz="4" w:space="0" w:color="000000"/>
              <w:bottom w:val="single" w:sz="4" w:space="0" w:color="000000"/>
            </w:tcBorders>
            <w:shd w:val="clear" w:color="auto" w:fill="auto"/>
            <w:textDirection w:val="btLr"/>
          </w:tcPr>
          <w:p w14:paraId="31C1430C" w14:textId="77777777" w:rsidR="00977BF6" w:rsidRPr="00163893" w:rsidRDefault="00977BF6" w:rsidP="00FD3F8B">
            <w:pPr>
              <w:pStyle w:val="Contenutotabella"/>
              <w:snapToGrid w:val="0"/>
              <w:rPr>
                <w:sz w:val="20"/>
                <w:szCs w:val="20"/>
              </w:rPr>
            </w:pPr>
          </w:p>
        </w:tc>
        <w:tc>
          <w:tcPr>
            <w:tcW w:w="578" w:type="dxa"/>
            <w:tcBorders>
              <w:top w:val="single" w:sz="4" w:space="0" w:color="000000"/>
              <w:left w:val="single" w:sz="4" w:space="0" w:color="000000"/>
              <w:bottom w:val="single" w:sz="4" w:space="0" w:color="000000"/>
            </w:tcBorders>
            <w:shd w:val="clear" w:color="auto" w:fill="auto"/>
            <w:textDirection w:val="btLr"/>
          </w:tcPr>
          <w:p w14:paraId="5E35EC43" w14:textId="77777777" w:rsidR="00977BF6" w:rsidRPr="00163893" w:rsidRDefault="00977BF6" w:rsidP="00FD3F8B">
            <w:pPr>
              <w:pStyle w:val="Contenutotabella"/>
              <w:snapToGrid w:val="0"/>
              <w:rPr>
                <w:sz w:val="20"/>
                <w:szCs w:val="20"/>
              </w:rPr>
            </w:pPr>
          </w:p>
        </w:tc>
        <w:tc>
          <w:tcPr>
            <w:tcW w:w="578" w:type="dxa"/>
            <w:tcBorders>
              <w:top w:val="single" w:sz="4" w:space="0" w:color="000000"/>
              <w:left w:val="single" w:sz="4" w:space="0" w:color="000000"/>
              <w:bottom w:val="single" w:sz="4" w:space="0" w:color="000000"/>
            </w:tcBorders>
            <w:shd w:val="clear" w:color="auto" w:fill="auto"/>
            <w:textDirection w:val="btLr"/>
          </w:tcPr>
          <w:p w14:paraId="55B5BC6D" w14:textId="77777777" w:rsidR="00977BF6" w:rsidRPr="00163893" w:rsidRDefault="00977BF6" w:rsidP="00FD3F8B">
            <w:pPr>
              <w:pStyle w:val="Contenutotabella"/>
              <w:snapToGrid w:val="0"/>
              <w:rPr>
                <w:sz w:val="20"/>
                <w:szCs w:val="20"/>
              </w:rPr>
            </w:pPr>
          </w:p>
        </w:tc>
        <w:tc>
          <w:tcPr>
            <w:tcW w:w="578" w:type="dxa"/>
            <w:tcBorders>
              <w:top w:val="single" w:sz="4" w:space="0" w:color="000000"/>
              <w:left w:val="single" w:sz="4" w:space="0" w:color="000000"/>
              <w:bottom w:val="single" w:sz="4" w:space="0" w:color="000000"/>
            </w:tcBorders>
            <w:shd w:val="clear" w:color="auto" w:fill="auto"/>
            <w:textDirection w:val="btLr"/>
          </w:tcPr>
          <w:p w14:paraId="380A85A1" w14:textId="77777777" w:rsidR="00977BF6" w:rsidRPr="00163893" w:rsidRDefault="00977BF6" w:rsidP="00FD3F8B">
            <w:pPr>
              <w:pStyle w:val="Contenutotabella"/>
              <w:snapToGrid w:val="0"/>
              <w:rPr>
                <w:sz w:val="20"/>
                <w:szCs w:val="20"/>
              </w:rPr>
            </w:pPr>
          </w:p>
        </w:tc>
        <w:tc>
          <w:tcPr>
            <w:tcW w:w="579" w:type="dxa"/>
            <w:tcBorders>
              <w:top w:val="single" w:sz="4" w:space="0" w:color="000000"/>
              <w:left w:val="single" w:sz="4" w:space="0" w:color="000000"/>
              <w:bottom w:val="single" w:sz="4" w:space="0" w:color="000000"/>
            </w:tcBorders>
            <w:shd w:val="clear" w:color="auto" w:fill="auto"/>
            <w:textDirection w:val="btLr"/>
          </w:tcPr>
          <w:p w14:paraId="06B537C6" w14:textId="77777777" w:rsidR="00977BF6" w:rsidRPr="00163893" w:rsidRDefault="00977BF6" w:rsidP="00FD3F8B">
            <w:pPr>
              <w:pStyle w:val="Contenutotabella"/>
              <w:snapToGrid w:val="0"/>
              <w:rPr>
                <w:sz w:val="20"/>
                <w:szCs w:val="20"/>
              </w:rPr>
            </w:pPr>
          </w:p>
        </w:tc>
        <w:tc>
          <w:tcPr>
            <w:tcW w:w="578" w:type="dxa"/>
            <w:tcBorders>
              <w:top w:val="single" w:sz="4" w:space="0" w:color="000000"/>
              <w:left w:val="single" w:sz="4" w:space="0" w:color="000000"/>
              <w:bottom w:val="single" w:sz="4" w:space="0" w:color="000000"/>
            </w:tcBorders>
            <w:shd w:val="clear" w:color="auto" w:fill="auto"/>
            <w:textDirection w:val="btLr"/>
          </w:tcPr>
          <w:p w14:paraId="712968F0" w14:textId="77777777" w:rsidR="00977BF6" w:rsidRPr="00163893" w:rsidRDefault="00977BF6" w:rsidP="00FD3F8B">
            <w:pPr>
              <w:pStyle w:val="Contenutotabella"/>
              <w:snapToGrid w:val="0"/>
              <w:rPr>
                <w:sz w:val="20"/>
                <w:szCs w:val="20"/>
              </w:rPr>
            </w:pPr>
          </w:p>
        </w:tc>
        <w:tc>
          <w:tcPr>
            <w:tcW w:w="578" w:type="dxa"/>
            <w:tcBorders>
              <w:top w:val="single" w:sz="4" w:space="0" w:color="000000"/>
              <w:left w:val="single" w:sz="4" w:space="0" w:color="000000"/>
              <w:bottom w:val="single" w:sz="4" w:space="0" w:color="000000"/>
            </w:tcBorders>
            <w:shd w:val="clear" w:color="auto" w:fill="auto"/>
            <w:textDirection w:val="btLr"/>
          </w:tcPr>
          <w:p w14:paraId="5CABC05D" w14:textId="77777777" w:rsidR="00977BF6" w:rsidRPr="00163893" w:rsidRDefault="00977BF6" w:rsidP="00FD3F8B">
            <w:pPr>
              <w:pStyle w:val="Contenutotabella"/>
              <w:snapToGrid w:val="0"/>
              <w:rPr>
                <w:sz w:val="20"/>
                <w:szCs w:val="20"/>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3E2A06F8" w14:textId="77777777" w:rsidR="00977BF6" w:rsidRPr="00163893" w:rsidRDefault="00977BF6" w:rsidP="00FD3F8B">
            <w:pPr>
              <w:pStyle w:val="Contenutotabella"/>
              <w:snapToGrid w:val="0"/>
              <w:rPr>
                <w:sz w:val="20"/>
                <w:szCs w:val="20"/>
              </w:rPr>
            </w:pPr>
          </w:p>
        </w:tc>
      </w:tr>
      <w:tr w:rsidR="00977BF6" w:rsidRPr="00163893" w14:paraId="09C59635" w14:textId="77777777" w:rsidTr="00977BF6">
        <w:trPr>
          <w:cantSplit/>
          <w:trHeight w:val="600"/>
        </w:trPr>
        <w:tc>
          <w:tcPr>
            <w:tcW w:w="3798" w:type="dxa"/>
            <w:tcBorders>
              <w:left w:val="single" w:sz="4" w:space="0" w:color="000000"/>
              <w:bottom w:val="single" w:sz="4" w:space="0" w:color="000000"/>
            </w:tcBorders>
            <w:shd w:val="clear" w:color="auto" w:fill="auto"/>
          </w:tcPr>
          <w:p w14:paraId="3737BB23" w14:textId="77777777" w:rsidR="00977BF6" w:rsidRPr="00163893" w:rsidRDefault="00977BF6" w:rsidP="00FD3F8B">
            <w:pPr>
              <w:jc w:val="both"/>
              <w:rPr>
                <w:rFonts w:ascii="Times New Roman" w:hAnsi="Times New Roman" w:cs="Times New Roman"/>
              </w:rPr>
            </w:pPr>
            <w:r w:rsidRPr="00163893">
              <w:rPr>
                <w:rFonts w:ascii="Times New Roman" w:hAnsi="Times New Roman" w:cs="Times New Roman"/>
              </w:rPr>
              <w:t>Dallo svolgere verifiche scritte e orali nei giorni successivi al rientro da impegni sportivi di più giorni qualora si sia concordato un calendario di recupero con il docente</w:t>
            </w:r>
          </w:p>
        </w:tc>
        <w:tc>
          <w:tcPr>
            <w:tcW w:w="578" w:type="dxa"/>
            <w:tcBorders>
              <w:top w:val="single" w:sz="4" w:space="0" w:color="000000"/>
              <w:left w:val="single" w:sz="4" w:space="0" w:color="000000"/>
              <w:bottom w:val="single" w:sz="4" w:space="0" w:color="000000"/>
            </w:tcBorders>
            <w:shd w:val="clear" w:color="auto" w:fill="auto"/>
            <w:textDirection w:val="btLr"/>
          </w:tcPr>
          <w:p w14:paraId="7012FA5D" w14:textId="77777777" w:rsidR="00977BF6" w:rsidRPr="00163893" w:rsidRDefault="00977BF6" w:rsidP="00FD3F8B">
            <w:pPr>
              <w:pStyle w:val="Contenutotabella"/>
              <w:snapToGrid w:val="0"/>
              <w:rPr>
                <w:sz w:val="20"/>
                <w:szCs w:val="20"/>
              </w:rPr>
            </w:pPr>
          </w:p>
        </w:tc>
        <w:tc>
          <w:tcPr>
            <w:tcW w:w="578" w:type="dxa"/>
            <w:tcBorders>
              <w:top w:val="single" w:sz="4" w:space="0" w:color="000000"/>
              <w:left w:val="single" w:sz="4" w:space="0" w:color="000000"/>
              <w:bottom w:val="single" w:sz="4" w:space="0" w:color="000000"/>
            </w:tcBorders>
            <w:shd w:val="clear" w:color="auto" w:fill="auto"/>
            <w:textDirection w:val="btLr"/>
          </w:tcPr>
          <w:p w14:paraId="231BBB05" w14:textId="77777777" w:rsidR="00977BF6" w:rsidRPr="00163893" w:rsidRDefault="00977BF6" w:rsidP="00FD3F8B">
            <w:pPr>
              <w:pStyle w:val="Contenutotabella"/>
              <w:snapToGrid w:val="0"/>
              <w:rPr>
                <w:sz w:val="20"/>
                <w:szCs w:val="20"/>
              </w:rPr>
            </w:pPr>
          </w:p>
        </w:tc>
        <w:tc>
          <w:tcPr>
            <w:tcW w:w="578" w:type="dxa"/>
            <w:tcBorders>
              <w:top w:val="single" w:sz="4" w:space="0" w:color="000000"/>
              <w:left w:val="single" w:sz="4" w:space="0" w:color="000000"/>
              <w:bottom w:val="single" w:sz="4" w:space="0" w:color="000000"/>
            </w:tcBorders>
            <w:shd w:val="clear" w:color="auto" w:fill="auto"/>
            <w:textDirection w:val="btLr"/>
          </w:tcPr>
          <w:p w14:paraId="79E284C2" w14:textId="77777777" w:rsidR="00977BF6" w:rsidRPr="00163893" w:rsidRDefault="00977BF6" w:rsidP="00FD3F8B">
            <w:pPr>
              <w:pStyle w:val="Contenutotabella"/>
              <w:snapToGrid w:val="0"/>
              <w:rPr>
                <w:sz w:val="20"/>
                <w:szCs w:val="20"/>
              </w:rPr>
            </w:pPr>
          </w:p>
        </w:tc>
        <w:tc>
          <w:tcPr>
            <w:tcW w:w="578" w:type="dxa"/>
            <w:tcBorders>
              <w:top w:val="single" w:sz="4" w:space="0" w:color="000000"/>
              <w:left w:val="single" w:sz="4" w:space="0" w:color="000000"/>
              <w:bottom w:val="single" w:sz="4" w:space="0" w:color="000000"/>
            </w:tcBorders>
            <w:shd w:val="clear" w:color="auto" w:fill="auto"/>
            <w:textDirection w:val="btLr"/>
          </w:tcPr>
          <w:p w14:paraId="020BED6F" w14:textId="77777777" w:rsidR="00977BF6" w:rsidRPr="00163893" w:rsidRDefault="00977BF6" w:rsidP="00FD3F8B">
            <w:pPr>
              <w:pStyle w:val="Contenutotabella"/>
              <w:snapToGrid w:val="0"/>
              <w:rPr>
                <w:sz w:val="20"/>
                <w:szCs w:val="20"/>
              </w:rPr>
            </w:pPr>
          </w:p>
        </w:tc>
        <w:tc>
          <w:tcPr>
            <w:tcW w:w="578" w:type="dxa"/>
            <w:tcBorders>
              <w:top w:val="single" w:sz="4" w:space="0" w:color="000000"/>
              <w:left w:val="single" w:sz="4" w:space="0" w:color="000000"/>
              <w:bottom w:val="single" w:sz="4" w:space="0" w:color="000000"/>
            </w:tcBorders>
            <w:shd w:val="clear" w:color="auto" w:fill="auto"/>
            <w:textDirection w:val="btLr"/>
          </w:tcPr>
          <w:p w14:paraId="1EA05E9E" w14:textId="77777777" w:rsidR="00977BF6" w:rsidRPr="00163893" w:rsidRDefault="00977BF6" w:rsidP="00FD3F8B">
            <w:pPr>
              <w:pStyle w:val="Contenutotabella"/>
              <w:snapToGrid w:val="0"/>
              <w:rPr>
                <w:sz w:val="20"/>
                <w:szCs w:val="20"/>
              </w:rPr>
            </w:pPr>
          </w:p>
        </w:tc>
        <w:tc>
          <w:tcPr>
            <w:tcW w:w="578" w:type="dxa"/>
            <w:tcBorders>
              <w:top w:val="single" w:sz="4" w:space="0" w:color="000000"/>
              <w:left w:val="single" w:sz="4" w:space="0" w:color="000000"/>
              <w:bottom w:val="single" w:sz="4" w:space="0" w:color="000000"/>
            </w:tcBorders>
            <w:shd w:val="clear" w:color="auto" w:fill="auto"/>
            <w:textDirection w:val="btLr"/>
          </w:tcPr>
          <w:p w14:paraId="095A9C16" w14:textId="77777777" w:rsidR="00977BF6" w:rsidRPr="00163893" w:rsidRDefault="00977BF6" w:rsidP="00FD3F8B">
            <w:pPr>
              <w:pStyle w:val="Contenutotabella"/>
              <w:snapToGrid w:val="0"/>
              <w:rPr>
                <w:sz w:val="20"/>
                <w:szCs w:val="20"/>
              </w:rPr>
            </w:pPr>
          </w:p>
        </w:tc>
        <w:tc>
          <w:tcPr>
            <w:tcW w:w="579" w:type="dxa"/>
            <w:tcBorders>
              <w:top w:val="single" w:sz="4" w:space="0" w:color="000000"/>
              <w:left w:val="single" w:sz="4" w:space="0" w:color="000000"/>
              <w:bottom w:val="single" w:sz="4" w:space="0" w:color="000000"/>
            </w:tcBorders>
            <w:shd w:val="clear" w:color="auto" w:fill="auto"/>
            <w:textDirection w:val="btLr"/>
          </w:tcPr>
          <w:p w14:paraId="7422A373" w14:textId="77777777" w:rsidR="00977BF6" w:rsidRPr="00163893" w:rsidRDefault="00977BF6" w:rsidP="00FD3F8B">
            <w:pPr>
              <w:pStyle w:val="Contenutotabella"/>
              <w:snapToGrid w:val="0"/>
              <w:rPr>
                <w:sz w:val="20"/>
                <w:szCs w:val="20"/>
              </w:rPr>
            </w:pPr>
          </w:p>
        </w:tc>
        <w:tc>
          <w:tcPr>
            <w:tcW w:w="578" w:type="dxa"/>
            <w:tcBorders>
              <w:top w:val="single" w:sz="4" w:space="0" w:color="000000"/>
              <w:left w:val="single" w:sz="4" w:space="0" w:color="000000"/>
              <w:bottom w:val="single" w:sz="4" w:space="0" w:color="000000"/>
            </w:tcBorders>
            <w:shd w:val="clear" w:color="auto" w:fill="auto"/>
            <w:textDirection w:val="btLr"/>
          </w:tcPr>
          <w:p w14:paraId="6FE55A1A" w14:textId="77777777" w:rsidR="00977BF6" w:rsidRPr="00163893" w:rsidRDefault="00977BF6" w:rsidP="00FD3F8B">
            <w:pPr>
              <w:pStyle w:val="Contenutotabella"/>
              <w:snapToGrid w:val="0"/>
              <w:rPr>
                <w:sz w:val="20"/>
                <w:szCs w:val="20"/>
              </w:rPr>
            </w:pPr>
          </w:p>
        </w:tc>
        <w:tc>
          <w:tcPr>
            <w:tcW w:w="578" w:type="dxa"/>
            <w:tcBorders>
              <w:top w:val="single" w:sz="4" w:space="0" w:color="000000"/>
              <w:left w:val="single" w:sz="4" w:space="0" w:color="000000"/>
              <w:bottom w:val="single" w:sz="4" w:space="0" w:color="000000"/>
            </w:tcBorders>
            <w:shd w:val="clear" w:color="auto" w:fill="auto"/>
            <w:textDirection w:val="btLr"/>
          </w:tcPr>
          <w:p w14:paraId="4CBE83DE" w14:textId="77777777" w:rsidR="00977BF6" w:rsidRPr="00163893" w:rsidRDefault="00977BF6" w:rsidP="00FD3F8B">
            <w:pPr>
              <w:pStyle w:val="Contenutotabella"/>
              <w:snapToGrid w:val="0"/>
              <w:rPr>
                <w:sz w:val="20"/>
                <w:szCs w:val="20"/>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77AED8F1" w14:textId="77777777" w:rsidR="00977BF6" w:rsidRPr="00163893" w:rsidRDefault="00977BF6" w:rsidP="00FD3F8B">
            <w:pPr>
              <w:pStyle w:val="Contenutotabella"/>
              <w:snapToGrid w:val="0"/>
              <w:rPr>
                <w:sz w:val="20"/>
                <w:szCs w:val="20"/>
              </w:rPr>
            </w:pPr>
          </w:p>
        </w:tc>
      </w:tr>
      <w:tr w:rsidR="00977BF6" w:rsidRPr="00163893" w14:paraId="722F3E6F" w14:textId="77777777" w:rsidTr="00977BF6">
        <w:trPr>
          <w:cantSplit/>
          <w:trHeight w:val="750"/>
        </w:trPr>
        <w:tc>
          <w:tcPr>
            <w:tcW w:w="3798" w:type="dxa"/>
            <w:tcBorders>
              <w:top w:val="single" w:sz="4" w:space="0" w:color="000000"/>
              <w:left w:val="single" w:sz="4" w:space="0" w:color="000000"/>
              <w:bottom w:val="single" w:sz="4" w:space="0" w:color="000000"/>
            </w:tcBorders>
            <w:shd w:val="clear" w:color="auto" w:fill="auto"/>
          </w:tcPr>
          <w:p w14:paraId="7C201E15" w14:textId="77777777" w:rsidR="00977BF6" w:rsidRPr="00163893" w:rsidRDefault="00977BF6" w:rsidP="00FD3F8B">
            <w:pPr>
              <w:jc w:val="both"/>
              <w:rPr>
                <w:rFonts w:ascii="Times New Roman" w:hAnsi="Times New Roman" w:cs="Times New Roman"/>
              </w:rPr>
            </w:pPr>
            <w:r w:rsidRPr="00163893">
              <w:rPr>
                <w:rFonts w:ascii="Times New Roman" w:hAnsi="Times New Roman" w:cs="Times New Roman"/>
              </w:rPr>
              <w:t>Dallo svolgere più di una prova valutativa (orale/scritta/pratica) al giorno</w:t>
            </w:r>
          </w:p>
        </w:tc>
        <w:tc>
          <w:tcPr>
            <w:tcW w:w="578" w:type="dxa"/>
            <w:tcBorders>
              <w:top w:val="single" w:sz="4" w:space="0" w:color="000000"/>
              <w:left w:val="single" w:sz="4" w:space="0" w:color="000000"/>
              <w:bottom w:val="single" w:sz="4" w:space="0" w:color="000000"/>
            </w:tcBorders>
            <w:shd w:val="clear" w:color="auto" w:fill="auto"/>
            <w:textDirection w:val="btLr"/>
          </w:tcPr>
          <w:p w14:paraId="772EF99F" w14:textId="77777777" w:rsidR="00977BF6" w:rsidRPr="00163893" w:rsidRDefault="00977BF6" w:rsidP="00FD3F8B">
            <w:pPr>
              <w:pStyle w:val="Contenutotabella"/>
              <w:snapToGrid w:val="0"/>
              <w:rPr>
                <w:sz w:val="20"/>
                <w:szCs w:val="20"/>
              </w:rPr>
            </w:pPr>
          </w:p>
        </w:tc>
        <w:tc>
          <w:tcPr>
            <w:tcW w:w="578" w:type="dxa"/>
            <w:tcBorders>
              <w:top w:val="single" w:sz="4" w:space="0" w:color="000000"/>
              <w:left w:val="single" w:sz="4" w:space="0" w:color="000000"/>
              <w:bottom w:val="single" w:sz="4" w:space="0" w:color="000000"/>
            </w:tcBorders>
            <w:shd w:val="clear" w:color="auto" w:fill="auto"/>
            <w:textDirection w:val="btLr"/>
          </w:tcPr>
          <w:p w14:paraId="602B3B7A" w14:textId="77777777" w:rsidR="00977BF6" w:rsidRPr="00163893" w:rsidRDefault="00977BF6" w:rsidP="00FD3F8B">
            <w:pPr>
              <w:pStyle w:val="Contenutotabella"/>
              <w:snapToGrid w:val="0"/>
              <w:rPr>
                <w:sz w:val="20"/>
                <w:szCs w:val="20"/>
              </w:rPr>
            </w:pPr>
          </w:p>
        </w:tc>
        <w:tc>
          <w:tcPr>
            <w:tcW w:w="578" w:type="dxa"/>
            <w:tcBorders>
              <w:top w:val="single" w:sz="4" w:space="0" w:color="000000"/>
              <w:left w:val="single" w:sz="4" w:space="0" w:color="000000"/>
              <w:bottom w:val="single" w:sz="4" w:space="0" w:color="000000"/>
            </w:tcBorders>
            <w:shd w:val="clear" w:color="auto" w:fill="auto"/>
            <w:textDirection w:val="btLr"/>
          </w:tcPr>
          <w:p w14:paraId="759594C1" w14:textId="77777777" w:rsidR="00977BF6" w:rsidRPr="00163893" w:rsidRDefault="00977BF6" w:rsidP="00FD3F8B">
            <w:pPr>
              <w:pStyle w:val="Contenutotabella"/>
              <w:snapToGrid w:val="0"/>
              <w:rPr>
                <w:sz w:val="20"/>
                <w:szCs w:val="20"/>
              </w:rPr>
            </w:pPr>
          </w:p>
        </w:tc>
        <w:tc>
          <w:tcPr>
            <w:tcW w:w="578" w:type="dxa"/>
            <w:tcBorders>
              <w:top w:val="single" w:sz="4" w:space="0" w:color="000000"/>
              <w:left w:val="single" w:sz="4" w:space="0" w:color="000000"/>
              <w:bottom w:val="single" w:sz="4" w:space="0" w:color="000000"/>
            </w:tcBorders>
            <w:shd w:val="clear" w:color="auto" w:fill="auto"/>
            <w:textDirection w:val="btLr"/>
          </w:tcPr>
          <w:p w14:paraId="06789D5D" w14:textId="77777777" w:rsidR="00977BF6" w:rsidRPr="00163893" w:rsidRDefault="00977BF6" w:rsidP="00FD3F8B">
            <w:pPr>
              <w:pStyle w:val="Contenutotabella"/>
              <w:snapToGrid w:val="0"/>
              <w:rPr>
                <w:sz w:val="20"/>
                <w:szCs w:val="20"/>
              </w:rPr>
            </w:pPr>
          </w:p>
        </w:tc>
        <w:tc>
          <w:tcPr>
            <w:tcW w:w="578" w:type="dxa"/>
            <w:tcBorders>
              <w:top w:val="single" w:sz="4" w:space="0" w:color="000000"/>
              <w:left w:val="single" w:sz="4" w:space="0" w:color="000000"/>
              <w:bottom w:val="single" w:sz="4" w:space="0" w:color="000000"/>
            </w:tcBorders>
            <w:shd w:val="clear" w:color="auto" w:fill="auto"/>
            <w:textDirection w:val="btLr"/>
          </w:tcPr>
          <w:p w14:paraId="5C39A5F7" w14:textId="77777777" w:rsidR="00977BF6" w:rsidRPr="00163893" w:rsidRDefault="00977BF6" w:rsidP="00FD3F8B">
            <w:pPr>
              <w:pStyle w:val="Contenutotabella"/>
              <w:snapToGrid w:val="0"/>
              <w:rPr>
                <w:sz w:val="20"/>
                <w:szCs w:val="20"/>
              </w:rPr>
            </w:pPr>
          </w:p>
        </w:tc>
        <w:tc>
          <w:tcPr>
            <w:tcW w:w="578" w:type="dxa"/>
            <w:tcBorders>
              <w:top w:val="single" w:sz="4" w:space="0" w:color="000000"/>
              <w:left w:val="single" w:sz="4" w:space="0" w:color="000000"/>
              <w:bottom w:val="single" w:sz="4" w:space="0" w:color="000000"/>
            </w:tcBorders>
            <w:shd w:val="clear" w:color="auto" w:fill="auto"/>
            <w:textDirection w:val="btLr"/>
          </w:tcPr>
          <w:p w14:paraId="2AA0E2E0" w14:textId="77777777" w:rsidR="00977BF6" w:rsidRPr="00163893" w:rsidRDefault="00977BF6" w:rsidP="00FD3F8B">
            <w:pPr>
              <w:pStyle w:val="Contenutotabella"/>
              <w:snapToGrid w:val="0"/>
              <w:rPr>
                <w:sz w:val="20"/>
                <w:szCs w:val="20"/>
              </w:rPr>
            </w:pPr>
          </w:p>
        </w:tc>
        <w:tc>
          <w:tcPr>
            <w:tcW w:w="579" w:type="dxa"/>
            <w:tcBorders>
              <w:top w:val="single" w:sz="4" w:space="0" w:color="000000"/>
              <w:left w:val="single" w:sz="4" w:space="0" w:color="000000"/>
              <w:bottom w:val="single" w:sz="4" w:space="0" w:color="000000"/>
            </w:tcBorders>
            <w:shd w:val="clear" w:color="auto" w:fill="auto"/>
            <w:textDirection w:val="btLr"/>
          </w:tcPr>
          <w:p w14:paraId="792C85A9" w14:textId="77777777" w:rsidR="00977BF6" w:rsidRPr="00163893" w:rsidRDefault="00977BF6" w:rsidP="00FD3F8B">
            <w:pPr>
              <w:pStyle w:val="Contenutotabella"/>
              <w:snapToGrid w:val="0"/>
              <w:rPr>
                <w:sz w:val="20"/>
                <w:szCs w:val="20"/>
              </w:rPr>
            </w:pPr>
          </w:p>
        </w:tc>
        <w:tc>
          <w:tcPr>
            <w:tcW w:w="578" w:type="dxa"/>
            <w:tcBorders>
              <w:top w:val="single" w:sz="4" w:space="0" w:color="000000"/>
              <w:left w:val="single" w:sz="4" w:space="0" w:color="000000"/>
              <w:bottom w:val="single" w:sz="4" w:space="0" w:color="000000"/>
            </w:tcBorders>
            <w:shd w:val="clear" w:color="auto" w:fill="auto"/>
            <w:textDirection w:val="btLr"/>
          </w:tcPr>
          <w:p w14:paraId="3C109FE0" w14:textId="77777777" w:rsidR="00977BF6" w:rsidRPr="00163893" w:rsidRDefault="00977BF6" w:rsidP="00FD3F8B">
            <w:pPr>
              <w:pStyle w:val="Contenutotabella"/>
              <w:snapToGrid w:val="0"/>
              <w:rPr>
                <w:sz w:val="20"/>
                <w:szCs w:val="20"/>
              </w:rPr>
            </w:pPr>
          </w:p>
        </w:tc>
        <w:tc>
          <w:tcPr>
            <w:tcW w:w="578" w:type="dxa"/>
            <w:tcBorders>
              <w:top w:val="single" w:sz="4" w:space="0" w:color="000000"/>
              <w:left w:val="single" w:sz="4" w:space="0" w:color="000000"/>
              <w:bottom w:val="single" w:sz="4" w:space="0" w:color="000000"/>
            </w:tcBorders>
            <w:shd w:val="clear" w:color="auto" w:fill="auto"/>
            <w:textDirection w:val="btLr"/>
          </w:tcPr>
          <w:p w14:paraId="64D23B66" w14:textId="77777777" w:rsidR="00977BF6" w:rsidRPr="00163893" w:rsidRDefault="00977BF6" w:rsidP="00FD3F8B">
            <w:pPr>
              <w:pStyle w:val="Contenutotabella"/>
              <w:snapToGrid w:val="0"/>
              <w:rPr>
                <w:sz w:val="20"/>
                <w:szCs w:val="20"/>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096B3DD1" w14:textId="77777777" w:rsidR="00977BF6" w:rsidRPr="00163893" w:rsidRDefault="00977BF6" w:rsidP="00FD3F8B">
            <w:pPr>
              <w:pStyle w:val="Contenutotabella"/>
              <w:snapToGrid w:val="0"/>
              <w:rPr>
                <w:sz w:val="20"/>
                <w:szCs w:val="20"/>
              </w:rPr>
            </w:pPr>
          </w:p>
        </w:tc>
      </w:tr>
      <w:tr w:rsidR="00977BF6" w:rsidRPr="00163893" w14:paraId="4D5F7443" w14:textId="77777777" w:rsidTr="00977BF6">
        <w:trPr>
          <w:cantSplit/>
          <w:trHeight w:val="855"/>
        </w:trPr>
        <w:tc>
          <w:tcPr>
            <w:tcW w:w="3798" w:type="dxa"/>
            <w:tcBorders>
              <w:top w:val="single" w:sz="4" w:space="0" w:color="000000"/>
              <w:left w:val="single" w:sz="4" w:space="0" w:color="000000"/>
              <w:bottom w:val="single" w:sz="4" w:space="0" w:color="000000"/>
            </w:tcBorders>
            <w:shd w:val="clear" w:color="auto" w:fill="auto"/>
          </w:tcPr>
          <w:p w14:paraId="197B1B6B" w14:textId="77777777" w:rsidR="00977BF6" w:rsidRPr="00163893" w:rsidRDefault="00977BF6" w:rsidP="00FD3F8B">
            <w:pPr>
              <w:jc w:val="both"/>
              <w:rPr>
                <w:rFonts w:ascii="Times New Roman" w:hAnsi="Times New Roman" w:cs="Times New Roman"/>
              </w:rPr>
            </w:pPr>
            <w:proofErr w:type="gramStart"/>
            <w:r w:rsidRPr="00163893">
              <w:rPr>
                <w:rFonts w:ascii="Times New Roman" w:hAnsi="Times New Roman" w:cs="Times New Roman"/>
              </w:rPr>
              <w:t>.Altro</w:t>
            </w:r>
            <w:proofErr w:type="gramEnd"/>
            <w:r w:rsidRPr="00163893">
              <w:rPr>
                <w:rFonts w:ascii="Times New Roman" w:hAnsi="Times New Roman" w:cs="Times New Roman"/>
              </w:rPr>
              <w:t xml:space="preserve"> ___________________________</w:t>
            </w:r>
          </w:p>
          <w:p w14:paraId="22D78B59" w14:textId="77777777" w:rsidR="00977BF6" w:rsidRPr="00163893" w:rsidRDefault="00977BF6" w:rsidP="00FD3F8B">
            <w:pPr>
              <w:jc w:val="both"/>
              <w:rPr>
                <w:rFonts w:ascii="Times New Roman" w:hAnsi="Times New Roman" w:cs="Times New Roman"/>
              </w:rPr>
            </w:pPr>
            <w:r w:rsidRPr="00163893">
              <w:rPr>
                <w:rFonts w:ascii="Times New Roman" w:hAnsi="Times New Roman" w:cs="Times New Roman"/>
              </w:rPr>
              <w:t>_______________________</w:t>
            </w:r>
          </w:p>
          <w:p w14:paraId="4209A701" w14:textId="77777777" w:rsidR="00977BF6" w:rsidRPr="00163893" w:rsidRDefault="00977BF6" w:rsidP="00FD3F8B">
            <w:pPr>
              <w:jc w:val="both"/>
              <w:rPr>
                <w:rFonts w:ascii="Times New Roman" w:hAnsi="Times New Roman" w:cs="Times New Roman"/>
              </w:rPr>
            </w:pPr>
            <w:r w:rsidRPr="00163893">
              <w:rPr>
                <w:rFonts w:ascii="Times New Roman" w:hAnsi="Times New Roman" w:cs="Times New Roman"/>
              </w:rPr>
              <w:t>_______________________</w:t>
            </w:r>
          </w:p>
        </w:tc>
        <w:tc>
          <w:tcPr>
            <w:tcW w:w="578" w:type="dxa"/>
            <w:tcBorders>
              <w:top w:val="single" w:sz="4" w:space="0" w:color="000000"/>
              <w:left w:val="single" w:sz="4" w:space="0" w:color="000000"/>
              <w:bottom w:val="single" w:sz="4" w:space="0" w:color="000000"/>
            </w:tcBorders>
            <w:shd w:val="clear" w:color="auto" w:fill="auto"/>
            <w:textDirection w:val="btLr"/>
          </w:tcPr>
          <w:p w14:paraId="0758AAC2" w14:textId="77777777" w:rsidR="00977BF6" w:rsidRPr="00163893" w:rsidRDefault="00977BF6" w:rsidP="00FD3F8B">
            <w:pPr>
              <w:pStyle w:val="Contenutotabella"/>
              <w:snapToGrid w:val="0"/>
              <w:rPr>
                <w:sz w:val="20"/>
                <w:szCs w:val="20"/>
              </w:rPr>
            </w:pPr>
          </w:p>
        </w:tc>
        <w:tc>
          <w:tcPr>
            <w:tcW w:w="578" w:type="dxa"/>
            <w:tcBorders>
              <w:top w:val="single" w:sz="4" w:space="0" w:color="000000"/>
              <w:left w:val="single" w:sz="4" w:space="0" w:color="000000"/>
              <w:bottom w:val="single" w:sz="4" w:space="0" w:color="000000"/>
            </w:tcBorders>
            <w:shd w:val="clear" w:color="auto" w:fill="auto"/>
            <w:textDirection w:val="btLr"/>
          </w:tcPr>
          <w:p w14:paraId="6F9B7C56" w14:textId="77777777" w:rsidR="00977BF6" w:rsidRPr="00163893" w:rsidRDefault="00977BF6" w:rsidP="00FD3F8B">
            <w:pPr>
              <w:pStyle w:val="Contenutotabella"/>
              <w:snapToGrid w:val="0"/>
              <w:rPr>
                <w:sz w:val="20"/>
                <w:szCs w:val="20"/>
              </w:rPr>
            </w:pPr>
          </w:p>
        </w:tc>
        <w:tc>
          <w:tcPr>
            <w:tcW w:w="578" w:type="dxa"/>
            <w:tcBorders>
              <w:top w:val="single" w:sz="4" w:space="0" w:color="000000"/>
              <w:left w:val="single" w:sz="4" w:space="0" w:color="000000"/>
              <w:bottom w:val="single" w:sz="4" w:space="0" w:color="000000"/>
            </w:tcBorders>
            <w:shd w:val="clear" w:color="auto" w:fill="auto"/>
            <w:textDirection w:val="btLr"/>
          </w:tcPr>
          <w:p w14:paraId="3AFDE15C" w14:textId="77777777" w:rsidR="00977BF6" w:rsidRPr="00163893" w:rsidRDefault="00977BF6" w:rsidP="00FD3F8B">
            <w:pPr>
              <w:pStyle w:val="Contenutotabella"/>
              <w:snapToGrid w:val="0"/>
              <w:rPr>
                <w:sz w:val="20"/>
                <w:szCs w:val="20"/>
              </w:rPr>
            </w:pPr>
          </w:p>
        </w:tc>
        <w:tc>
          <w:tcPr>
            <w:tcW w:w="578" w:type="dxa"/>
            <w:tcBorders>
              <w:top w:val="single" w:sz="4" w:space="0" w:color="000000"/>
              <w:left w:val="single" w:sz="4" w:space="0" w:color="000000"/>
              <w:bottom w:val="single" w:sz="4" w:space="0" w:color="000000"/>
            </w:tcBorders>
            <w:shd w:val="clear" w:color="auto" w:fill="auto"/>
            <w:textDirection w:val="btLr"/>
          </w:tcPr>
          <w:p w14:paraId="38BB527A" w14:textId="77777777" w:rsidR="00977BF6" w:rsidRPr="00163893" w:rsidRDefault="00977BF6" w:rsidP="00FD3F8B">
            <w:pPr>
              <w:pStyle w:val="Contenutotabella"/>
              <w:snapToGrid w:val="0"/>
              <w:rPr>
                <w:sz w:val="20"/>
                <w:szCs w:val="20"/>
              </w:rPr>
            </w:pPr>
          </w:p>
        </w:tc>
        <w:tc>
          <w:tcPr>
            <w:tcW w:w="578" w:type="dxa"/>
            <w:tcBorders>
              <w:top w:val="single" w:sz="4" w:space="0" w:color="000000"/>
              <w:left w:val="single" w:sz="4" w:space="0" w:color="000000"/>
              <w:bottom w:val="single" w:sz="4" w:space="0" w:color="000000"/>
            </w:tcBorders>
            <w:shd w:val="clear" w:color="auto" w:fill="auto"/>
            <w:textDirection w:val="btLr"/>
          </w:tcPr>
          <w:p w14:paraId="0557D3D0" w14:textId="77777777" w:rsidR="00977BF6" w:rsidRPr="00163893" w:rsidRDefault="00977BF6" w:rsidP="00FD3F8B">
            <w:pPr>
              <w:pStyle w:val="Contenutotabella"/>
              <w:snapToGrid w:val="0"/>
              <w:rPr>
                <w:sz w:val="20"/>
                <w:szCs w:val="20"/>
              </w:rPr>
            </w:pPr>
          </w:p>
        </w:tc>
        <w:tc>
          <w:tcPr>
            <w:tcW w:w="578" w:type="dxa"/>
            <w:tcBorders>
              <w:top w:val="single" w:sz="4" w:space="0" w:color="000000"/>
              <w:left w:val="single" w:sz="4" w:space="0" w:color="000000"/>
              <w:bottom w:val="single" w:sz="4" w:space="0" w:color="000000"/>
            </w:tcBorders>
            <w:shd w:val="clear" w:color="auto" w:fill="auto"/>
            <w:textDirection w:val="btLr"/>
          </w:tcPr>
          <w:p w14:paraId="15657C9A" w14:textId="77777777" w:rsidR="00977BF6" w:rsidRPr="00163893" w:rsidRDefault="00977BF6" w:rsidP="00FD3F8B">
            <w:pPr>
              <w:pStyle w:val="Contenutotabella"/>
              <w:snapToGrid w:val="0"/>
              <w:rPr>
                <w:sz w:val="20"/>
                <w:szCs w:val="20"/>
              </w:rPr>
            </w:pPr>
          </w:p>
        </w:tc>
        <w:tc>
          <w:tcPr>
            <w:tcW w:w="579" w:type="dxa"/>
            <w:tcBorders>
              <w:top w:val="single" w:sz="4" w:space="0" w:color="000000"/>
              <w:left w:val="single" w:sz="4" w:space="0" w:color="000000"/>
              <w:bottom w:val="single" w:sz="4" w:space="0" w:color="000000"/>
            </w:tcBorders>
            <w:shd w:val="clear" w:color="auto" w:fill="auto"/>
            <w:textDirection w:val="btLr"/>
          </w:tcPr>
          <w:p w14:paraId="7169CF99" w14:textId="77777777" w:rsidR="00977BF6" w:rsidRPr="00163893" w:rsidRDefault="00977BF6" w:rsidP="00FD3F8B">
            <w:pPr>
              <w:pStyle w:val="Contenutotabella"/>
              <w:snapToGrid w:val="0"/>
              <w:rPr>
                <w:sz w:val="20"/>
                <w:szCs w:val="20"/>
              </w:rPr>
            </w:pPr>
          </w:p>
        </w:tc>
        <w:tc>
          <w:tcPr>
            <w:tcW w:w="578" w:type="dxa"/>
            <w:tcBorders>
              <w:top w:val="single" w:sz="4" w:space="0" w:color="000000"/>
              <w:left w:val="single" w:sz="4" w:space="0" w:color="000000"/>
              <w:bottom w:val="single" w:sz="4" w:space="0" w:color="000000"/>
            </w:tcBorders>
            <w:shd w:val="clear" w:color="auto" w:fill="auto"/>
            <w:textDirection w:val="btLr"/>
          </w:tcPr>
          <w:p w14:paraId="034E0E82" w14:textId="77777777" w:rsidR="00977BF6" w:rsidRPr="00163893" w:rsidRDefault="00977BF6" w:rsidP="00FD3F8B">
            <w:pPr>
              <w:pStyle w:val="Contenutotabella"/>
              <w:snapToGrid w:val="0"/>
              <w:rPr>
                <w:sz w:val="20"/>
                <w:szCs w:val="20"/>
              </w:rPr>
            </w:pPr>
          </w:p>
        </w:tc>
        <w:tc>
          <w:tcPr>
            <w:tcW w:w="578" w:type="dxa"/>
            <w:tcBorders>
              <w:top w:val="single" w:sz="4" w:space="0" w:color="000000"/>
              <w:left w:val="single" w:sz="4" w:space="0" w:color="000000"/>
              <w:bottom w:val="single" w:sz="4" w:space="0" w:color="000000"/>
            </w:tcBorders>
            <w:shd w:val="clear" w:color="auto" w:fill="auto"/>
            <w:textDirection w:val="btLr"/>
          </w:tcPr>
          <w:p w14:paraId="648F3052" w14:textId="77777777" w:rsidR="00977BF6" w:rsidRPr="00163893" w:rsidRDefault="00977BF6" w:rsidP="00FD3F8B">
            <w:pPr>
              <w:pStyle w:val="Contenutotabella"/>
              <w:snapToGrid w:val="0"/>
              <w:rPr>
                <w:sz w:val="20"/>
                <w:szCs w:val="20"/>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2B85F6F2" w14:textId="77777777" w:rsidR="00977BF6" w:rsidRPr="00163893" w:rsidRDefault="00977BF6" w:rsidP="00FD3F8B">
            <w:pPr>
              <w:pStyle w:val="Contenutotabella"/>
              <w:snapToGrid w:val="0"/>
              <w:rPr>
                <w:sz w:val="20"/>
                <w:szCs w:val="20"/>
              </w:rPr>
            </w:pPr>
          </w:p>
        </w:tc>
      </w:tr>
    </w:tbl>
    <w:p w14:paraId="61FBF9B7" w14:textId="77777777" w:rsidR="00163893" w:rsidRPr="00163893" w:rsidRDefault="00163893" w:rsidP="00163893">
      <w:pPr>
        <w:rPr>
          <w:rFonts w:ascii="Times New Roman" w:hAnsi="Times New Roman" w:cs="Times New Roman"/>
        </w:rPr>
      </w:pPr>
    </w:p>
    <w:p w14:paraId="1AA7D758" w14:textId="77777777" w:rsidR="00163893" w:rsidRPr="00163893" w:rsidRDefault="00163893" w:rsidP="00163893">
      <w:pPr>
        <w:rPr>
          <w:rFonts w:ascii="Times New Roman" w:hAnsi="Times New Roman" w:cs="Times New Roman"/>
        </w:rPr>
      </w:pPr>
    </w:p>
    <w:p w14:paraId="33FD1A18" w14:textId="77777777" w:rsidR="00163893" w:rsidRPr="00163893" w:rsidRDefault="00163893" w:rsidP="00163893">
      <w:pPr>
        <w:rPr>
          <w:rFonts w:ascii="Times New Roman" w:hAnsi="Times New Roman" w:cs="Times New Roman"/>
        </w:rPr>
      </w:pPr>
    </w:p>
    <w:p w14:paraId="0FDEDD5E" w14:textId="77777777" w:rsidR="00163893" w:rsidRPr="00163893" w:rsidRDefault="00163893" w:rsidP="00163893">
      <w:pPr>
        <w:rPr>
          <w:rFonts w:ascii="Times New Roman" w:hAnsi="Times New Roman" w:cs="Times New Roman"/>
        </w:rPr>
      </w:pPr>
    </w:p>
    <w:p w14:paraId="73DF2009" w14:textId="77777777" w:rsidR="00163893" w:rsidRPr="00163893" w:rsidRDefault="00163893" w:rsidP="00163893">
      <w:pPr>
        <w:rPr>
          <w:rFonts w:ascii="Times New Roman" w:hAnsi="Times New Roman" w:cs="Times New Roman"/>
        </w:rPr>
      </w:pPr>
    </w:p>
    <w:p w14:paraId="51DCDEA6" w14:textId="77777777" w:rsidR="00163893" w:rsidRPr="00163893" w:rsidRDefault="00163893" w:rsidP="00163893">
      <w:pPr>
        <w:rPr>
          <w:rFonts w:ascii="Times New Roman" w:hAnsi="Times New Roman" w:cs="Times New Roman"/>
        </w:rPr>
      </w:pPr>
    </w:p>
    <w:p w14:paraId="21565701" w14:textId="77777777" w:rsidR="00163893" w:rsidRPr="00163893" w:rsidRDefault="00163893" w:rsidP="00163893">
      <w:pPr>
        <w:rPr>
          <w:rFonts w:ascii="Times New Roman" w:hAnsi="Times New Roman" w:cs="Times New Roman"/>
        </w:rPr>
      </w:pPr>
    </w:p>
    <w:p w14:paraId="08548CE5" w14:textId="77777777" w:rsidR="00163893" w:rsidRPr="00163893" w:rsidRDefault="00163893" w:rsidP="00163893">
      <w:pPr>
        <w:rPr>
          <w:rFonts w:ascii="Times New Roman" w:hAnsi="Times New Roman" w:cs="Times New Roman"/>
        </w:rPr>
      </w:pPr>
    </w:p>
    <w:p w14:paraId="2EADE444" w14:textId="77777777" w:rsidR="00163893" w:rsidRPr="00163893" w:rsidRDefault="00163893" w:rsidP="00163893">
      <w:pPr>
        <w:rPr>
          <w:rFonts w:ascii="Times New Roman" w:hAnsi="Times New Roman" w:cs="Times New Roman"/>
        </w:rPr>
      </w:pPr>
    </w:p>
    <w:p w14:paraId="601ACB95" w14:textId="77777777" w:rsidR="00163893" w:rsidRPr="00163893" w:rsidRDefault="00163893" w:rsidP="00163893">
      <w:pPr>
        <w:rPr>
          <w:rFonts w:ascii="Times New Roman" w:hAnsi="Times New Roman" w:cs="Times New Roman"/>
        </w:rPr>
      </w:pPr>
    </w:p>
    <w:p w14:paraId="7F010CE2" w14:textId="77777777" w:rsidR="00163893" w:rsidRPr="00163893" w:rsidRDefault="00163893" w:rsidP="00163893">
      <w:pPr>
        <w:rPr>
          <w:rFonts w:ascii="Times New Roman" w:hAnsi="Times New Roman" w:cs="Times New Roman"/>
        </w:rPr>
      </w:pPr>
    </w:p>
    <w:p w14:paraId="665840AC" w14:textId="77777777" w:rsidR="00163893" w:rsidRPr="00163893" w:rsidRDefault="00163893" w:rsidP="00163893">
      <w:pPr>
        <w:numPr>
          <w:ilvl w:val="0"/>
          <w:numId w:val="15"/>
        </w:numPr>
        <w:suppressAutoHyphens/>
        <w:rPr>
          <w:rFonts w:ascii="Times New Roman" w:hAnsi="Times New Roman" w:cs="Times New Roman"/>
          <w:bCs/>
        </w:rPr>
      </w:pPr>
      <w:r w:rsidRPr="00163893">
        <w:rPr>
          <w:rFonts w:ascii="Times New Roman" w:hAnsi="Times New Roman" w:cs="Times New Roman"/>
          <w:b/>
          <w:bCs/>
          <w:u w:val="single"/>
        </w:rPr>
        <w:br w:type="page"/>
      </w:r>
      <w:r w:rsidRPr="00163893">
        <w:rPr>
          <w:rFonts w:ascii="Times New Roman" w:hAnsi="Times New Roman" w:cs="Times New Roman"/>
          <w:b/>
          <w:bCs/>
          <w:u w:val="single"/>
        </w:rPr>
        <w:lastRenderedPageBreak/>
        <w:t>INDIVIDUAZIONE DEGLI STRUMENTI COMPENSATIVI</w:t>
      </w:r>
    </w:p>
    <w:p w14:paraId="62B5E903" w14:textId="77777777" w:rsidR="00163893" w:rsidRPr="00163893" w:rsidRDefault="00163893" w:rsidP="00163893">
      <w:pPr>
        <w:rPr>
          <w:rFonts w:ascii="Times New Roman" w:hAnsi="Times New Roman" w:cs="Times New Roman"/>
          <w:bCs/>
        </w:rPr>
      </w:pPr>
      <w:r w:rsidRPr="00163893">
        <w:rPr>
          <w:rFonts w:ascii="Times New Roman" w:hAnsi="Times New Roman" w:cs="Times New Roman"/>
          <w:bCs/>
        </w:rPr>
        <w:t xml:space="preserve">             Verranno applicati durante le verifiche scritte e/o orali, anche in sede di Esami Finali</w:t>
      </w:r>
    </w:p>
    <w:p w14:paraId="77B912D2" w14:textId="77777777" w:rsidR="00163893" w:rsidRPr="00163893" w:rsidRDefault="00163893" w:rsidP="00163893">
      <w:pPr>
        <w:rPr>
          <w:rFonts w:ascii="Times New Roman" w:hAnsi="Times New Roman" w:cs="Times New Roman"/>
          <w:bCs/>
        </w:rPr>
      </w:pPr>
    </w:p>
    <w:p w14:paraId="1213F05D" w14:textId="77777777" w:rsidR="00163893" w:rsidRPr="00163893" w:rsidRDefault="00163893" w:rsidP="00163893">
      <w:pPr>
        <w:rPr>
          <w:rFonts w:ascii="Times New Roman" w:hAnsi="Times New Roman" w:cs="Times New Roman"/>
          <w:bCs/>
        </w:rPr>
      </w:pP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798"/>
        <w:gridCol w:w="578"/>
        <w:gridCol w:w="578"/>
        <w:gridCol w:w="578"/>
        <w:gridCol w:w="578"/>
        <w:gridCol w:w="578"/>
        <w:gridCol w:w="578"/>
        <w:gridCol w:w="579"/>
        <w:gridCol w:w="578"/>
        <w:gridCol w:w="578"/>
        <w:gridCol w:w="578"/>
      </w:tblGrid>
      <w:tr w:rsidR="00977BF6" w:rsidRPr="00163893" w14:paraId="62656D63" w14:textId="77777777" w:rsidTr="00977BF6">
        <w:trPr>
          <w:trHeight w:val="1689"/>
        </w:trPr>
        <w:tc>
          <w:tcPr>
            <w:tcW w:w="3798" w:type="dxa"/>
            <w:shd w:val="clear" w:color="auto" w:fill="auto"/>
            <w:vAlign w:val="center"/>
          </w:tcPr>
          <w:p w14:paraId="21F8CCD2" w14:textId="77777777" w:rsidR="00977BF6" w:rsidRPr="00163893" w:rsidRDefault="00977BF6" w:rsidP="00977BF6">
            <w:pPr>
              <w:snapToGrid w:val="0"/>
              <w:rPr>
                <w:rFonts w:ascii="Times New Roman" w:hAnsi="Times New Roman" w:cs="Times New Roman"/>
                <w:b/>
              </w:rPr>
            </w:pPr>
            <w:r w:rsidRPr="00163893">
              <w:rPr>
                <w:rFonts w:ascii="Times New Roman" w:hAnsi="Times New Roman" w:cs="Times New Roman"/>
                <w:b/>
                <w:bCs/>
              </w:rPr>
              <w:t>Allo studente è consentito:</w:t>
            </w:r>
          </w:p>
        </w:tc>
        <w:tc>
          <w:tcPr>
            <w:tcW w:w="578" w:type="dxa"/>
            <w:shd w:val="clear" w:color="auto" w:fill="auto"/>
            <w:textDirection w:val="btLr"/>
          </w:tcPr>
          <w:p w14:paraId="60D64E22" w14:textId="3213B907" w:rsidR="00977BF6" w:rsidRPr="00163893" w:rsidRDefault="00977BF6" w:rsidP="00977BF6">
            <w:pPr>
              <w:pStyle w:val="Contenutotabella"/>
              <w:rPr>
                <w:b/>
                <w:sz w:val="20"/>
                <w:szCs w:val="20"/>
              </w:rPr>
            </w:pPr>
            <w:r w:rsidRPr="00163893">
              <w:rPr>
                <w:b/>
                <w:sz w:val="20"/>
                <w:szCs w:val="20"/>
              </w:rPr>
              <w:t>ITALIANO</w:t>
            </w:r>
          </w:p>
        </w:tc>
        <w:tc>
          <w:tcPr>
            <w:tcW w:w="578" w:type="dxa"/>
            <w:shd w:val="clear" w:color="auto" w:fill="auto"/>
            <w:textDirection w:val="btLr"/>
          </w:tcPr>
          <w:p w14:paraId="188050E3" w14:textId="64D3AD80" w:rsidR="00977BF6" w:rsidRPr="00163893" w:rsidRDefault="00977BF6" w:rsidP="00977BF6">
            <w:pPr>
              <w:pStyle w:val="Contenutotabella"/>
              <w:rPr>
                <w:b/>
                <w:sz w:val="20"/>
                <w:szCs w:val="20"/>
              </w:rPr>
            </w:pPr>
            <w:r w:rsidRPr="00163893">
              <w:rPr>
                <w:b/>
                <w:sz w:val="20"/>
                <w:szCs w:val="20"/>
              </w:rPr>
              <w:t>STORIA</w:t>
            </w:r>
          </w:p>
        </w:tc>
        <w:tc>
          <w:tcPr>
            <w:tcW w:w="578" w:type="dxa"/>
            <w:shd w:val="clear" w:color="auto" w:fill="auto"/>
            <w:textDirection w:val="btLr"/>
          </w:tcPr>
          <w:p w14:paraId="0DABC279" w14:textId="3C5F86B1" w:rsidR="00977BF6" w:rsidRPr="00163893" w:rsidRDefault="00977BF6" w:rsidP="00977BF6">
            <w:pPr>
              <w:pStyle w:val="Contenutotabella"/>
              <w:rPr>
                <w:b/>
                <w:sz w:val="20"/>
                <w:szCs w:val="20"/>
              </w:rPr>
            </w:pPr>
            <w:r w:rsidRPr="00163893">
              <w:rPr>
                <w:b/>
                <w:sz w:val="20"/>
                <w:szCs w:val="20"/>
              </w:rPr>
              <w:t>INGLESE</w:t>
            </w:r>
          </w:p>
        </w:tc>
        <w:tc>
          <w:tcPr>
            <w:tcW w:w="578" w:type="dxa"/>
            <w:shd w:val="clear" w:color="auto" w:fill="auto"/>
            <w:textDirection w:val="btLr"/>
          </w:tcPr>
          <w:p w14:paraId="115063AB" w14:textId="33FC35E0" w:rsidR="00977BF6" w:rsidRPr="00163893" w:rsidRDefault="00977BF6" w:rsidP="00977BF6">
            <w:pPr>
              <w:pStyle w:val="Contenutotabella"/>
              <w:rPr>
                <w:b/>
                <w:sz w:val="20"/>
                <w:szCs w:val="20"/>
              </w:rPr>
            </w:pPr>
            <w:r w:rsidRPr="00163893">
              <w:rPr>
                <w:b/>
                <w:sz w:val="20"/>
                <w:szCs w:val="20"/>
              </w:rPr>
              <w:t>I.R.C.</w:t>
            </w:r>
          </w:p>
        </w:tc>
        <w:tc>
          <w:tcPr>
            <w:tcW w:w="578" w:type="dxa"/>
            <w:shd w:val="clear" w:color="auto" w:fill="auto"/>
            <w:textDirection w:val="btLr"/>
          </w:tcPr>
          <w:p w14:paraId="540C4414" w14:textId="6ED501D2" w:rsidR="00977BF6" w:rsidRPr="00163893" w:rsidRDefault="00977BF6" w:rsidP="00977BF6">
            <w:pPr>
              <w:pStyle w:val="Contenutotabella"/>
              <w:rPr>
                <w:b/>
                <w:sz w:val="20"/>
                <w:szCs w:val="20"/>
              </w:rPr>
            </w:pPr>
            <w:r w:rsidRPr="00163893">
              <w:rPr>
                <w:b/>
                <w:sz w:val="20"/>
                <w:szCs w:val="20"/>
              </w:rPr>
              <w:t>MATEMAT</w:t>
            </w:r>
            <w:r>
              <w:rPr>
                <w:b/>
                <w:sz w:val="20"/>
                <w:szCs w:val="20"/>
              </w:rPr>
              <w:t>ICA</w:t>
            </w:r>
          </w:p>
        </w:tc>
        <w:tc>
          <w:tcPr>
            <w:tcW w:w="578" w:type="dxa"/>
            <w:shd w:val="clear" w:color="auto" w:fill="auto"/>
            <w:textDirection w:val="btLr"/>
          </w:tcPr>
          <w:p w14:paraId="759C8C81" w14:textId="19151FE7" w:rsidR="00977BF6" w:rsidRPr="00163893" w:rsidRDefault="00977BF6" w:rsidP="00977BF6">
            <w:pPr>
              <w:pStyle w:val="Contenutotabella"/>
              <w:rPr>
                <w:b/>
                <w:sz w:val="20"/>
                <w:szCs w:val="20"/>
              </w:rPr>
            </w:pPr>
            <w:r>
              <w:rPr>
                <w:b/>
                <w:sz w:val="20"/>
                <w:szCs w:val="20"/>
              </w:rPr>
              <w:t>INFORMATICA</w:t>
            </w:r>
          </w:p>
        </w:tc>
        <w:tc>
          <w:tcPr>
            <w:tcW w:w="579" w:type="dxa"/>
            <w:shd w:val="clear" w:color="auto" w:fill="auto"/>
            <w:textDirection w:val="btLr"/>
          </w:tcPr>
          <w:p w14:paraId="11C71785" w14:textId="6F628EFA" w:rsidR="00977BF6" w:rsidRPr="00163893" w:rsidRDefault="00977BF6" w:rsidP="00977BF6">
            <w:pPr>
              <w:pStyle w:val="Contenutotabella"/>
              <w:rPr>
                <w:b/>
                <w:sz w:val="20"/>
                <w:szCs w:val="20"/>
              </w:rPr>
            </w:pPr>
            <w:r>
              <w:rPr>
                <w:b/>
                <w:sz w:val="20"/>
                <w:szCs w:val="20"/>
              </w:rPr>
              <w:t>EC. AZIENDALE</w:t>
            </w:r>
          </w:p>
        </w:tc>
        <w:tc>
          <w:tcPr>
            <w:tcW w:w="578" w:type="dxa"/>
            <w:shd w:val="clear" w:color="auto" w:fill="auto"/>
            <w:textDirection w:val="btLr"/>
          </w:tcPr>
          <w:p w14:paraId="1DDDF71A" w14:textId="210B4A89" w:rsidR="00977BF6" w:rsidRPr="00163893" w:rsidRDefault="00977BF6" w:rsidP="00977BF6">
            <w:pPr>
              <w:pStyle w:val="Contenutotabella"/>
              <w:rPr>
                <w:b/>
                <w:sz w:val="20"/>
                <w:szCs w:val="20"/>
              </w:rPr>
            </w:pPr>
            <w:r>
              <w:rPr>
                <w:b/>
                <w:sz w:val="20"/>
                <w:szCs w:val="20"/>
              </w:rPr>
              <w:t>DIRITTO</w:t>
            </w:r>
          </w:p>
        </w:tc>
        <w:tc>
          <w:tcPr>
            <w:tcW w:w="578" w:type="dxa"/>
            <w:shd w:val="clear" w:color="auto" w:fill="auto"/>
            <w:textDirection w:val="btLr"/>
          </w:tcPr>
          <w:p w14:paraId="675D533F" w14:textId="64F08E75" w:rsidR="00977BF6" w:rsidRPr="00163893" w:rsidRDefault="00977BF6" w:rsidP="00977BF6">
            <w:pPr>
              <w:pStyle w:val="Contenutotabella"/>
              <w:rPr>
                <w:b/>
                <w:sz w:val="20"/>
                <w:szCs w:val="20"/>
              </w:rPr>
            </w:pPr>
            <w:r>
              <w:rPr>
                <w:b/>
                <w:sz w:val="20"/>
                <w:szCs w:val="20"/>
              </w:rPr>
              <w:t>ECONOMIA POL</w:t>
            </w:r>
          </w:p>
        </w:tc>
        <w:tc>
          <w:tcPr>
            <w:tcW w:w="578" w:type="dxa"/>
            <w:shd w:val="clear" w:color="auto" w:fill="auto"/>
            <w:textDirection w:val="btLr"/>
          </w:tcPr>
          <w:p w14:paraId="024F7793" w14:textId="48198374" w:rsidR="00977BF6" w:rsidRPr="00163893" w:rsidRDefault="00977BF6" w:rsidP="00977BF6">
            <w:pPr>
              <w:pStyle w:val="Contenutotabella"/>
              <w:rPr>
                <w:b/>
                <w:sz w:val="20"/>
                <w:szCs w:val="20"/>
              </w:rPr>
            </w:pPr>
            <w:r w:rsidRPr="00163893">
              <w:rPr>
                <w:b/>
                <w:sz w:val="20"/>
                <w:szCs w:val="20"/>
              </w:rPr>
              <w:t>SC. MOT</w:t>
            </w:r>
          </w:p>
        </w:tc>
      </w:tr>
      <w:tr w:rsidR="00977BF6" w:rsidRPr="00163893" w14:paraId="3676DE8E" w14:textId="77777777" w:rsidTr="00977BF6">
        <w:trPr>
          <w:cantSplit/>
          <w:trHeight w:val="454"/>
        </w:trPr>
        <w:tc>
          <w:tcPr>
            <w:tcW w:w="3798" w:type="dxa"/>
            <w:shd w:val="clear" w:color="auto" w:fill="auto"/>
          </w:tcPr>
          <w:p w14:paraId="68224B0D" w14:textId="77777777" w:rsidR="00977BF6" w:rsidRPr="00163893" w:rsidRDefault="00977BF6" w:rsidP="00FD3F8B">
            <w:pPr>
              <w:jc w:val="both"/>
              <w:rPr>
                <w:rFonts w:ascii="Times New Roman" w:hAnsi="Times New Roman" w:cs="Times New Roman"/>
              </w:rPr>
            </w:pPr>
            <w:r w:rsidRPr="00163893">
              <w:rPr>
                <w:rFonts w:ascii="Times New Roman" w:hAnsi="Times New Roman" w:cs="Times New Roman"/>
              </w:rPr>
              <w:t>Chiedere tempi di studio più lunghi per consolidare gli apprendimenti</w:t>
            </w:r>
          </w:p>
        </w:tc>
        <w:tc>
          <w:tcPr>
            <w:tcW w:w="578" w:type="dxa"/>
            <w:shd w:val="clear" w:color="auto" w:fill="auto"/>
            <w:textDirection w:val="btLr"/>
          </w:tcPr>
          <w:p w14:paraId="06A614A2" w14:textId="77777777" w:rsidR="00977BF6" w:rsidRPr="00163893" w:rsidRDefault="00977BF6" w:rsidP="00FD3F8B">
            <w:pPr>
              <w:pStyle w:val="Contenutotabella"/>
              <w:snapToGrid w:val="0"/>
              <w:rPr>
                <w:sz w:val="20"/>
                <w:szCs w:val="20"/>
              </w:rPr>
            </w:pPr>
          </w:p>
        </w:tc>
        <w:tc>
          <w:tcPr>
            <w:tcW w:w="578" w:type="dxa"/>
            <w:shd w:val="clear" w:color="auto" w:fill="auto"/>
            <w:textDirection w:val="btLr"/>
          </w:tcPr>
          <w:p w14:paraId="2C723556" w14:textId="77777777" w:rsidR="00977BF6" w:rsidRPr="00163893" w:rsidRDefault="00977BF6" w:rsidP="00FD3F8B">
            <w:pPr>
              <w:pStyle w:val="Contenutotabella"/>
              <w:snapToGrid w:val="0"/>
              <w:rPr>
                <w:sz w:val="20"/>
                <w:szCs w:val="20"/>
              </w:rPr>
            </w:pPr>
          </w:p>
        </w:tc>
        <w:tc>
          <w:tcPr>
            <w:tcW w:w="578" w:type="dxa"/>
            <w:shd w:val="clear" w:color="auto" w:fill="auto"/>
            <w:textDirection w:val="btLr"/>
          </w:tcPr>
          <w:p w14:paraId="3474FDB5" w14:textId="77777777" w:rsidR="00977BF6" w:rsidRPr="00163893" w:rsidRDefault="00977BF6" w:rsidP="00FD3F8B">
            <w:pPr>
              <w:pStyle w:val="Contenutotabella"/>
              <w:snapToGrid w:val="0"/>
              <w:rPr>
                <w:sz w:val="20"/>
                <w:szCs w:val="20"/>
              </w:rPr>
            </w:pPr>
          </w:p>
        </w:tc>
        <w:tc>
          <w:tcPr>
            <w:tcW w:w="578" w:type="dxa"/>
            <w:shd w:val="clear" w:color="auto" w:fill="auto"/>
            <w:textDirection w:val="btLr"/>
          </w:tcPr>
          <w:p w14:paraId="0735DDF3" w14:textId="77777777" w:rsidR="00977BF6" w:rsidRPr="00163893" w:rsidRDefault="00977BF6" w:rsidP="00FD3F8B">
            <w:pPr>
              <w:pStyle w:val="Contenutotabella"/>
              <w:snapToGrid w:val="0"/>
              <w:rPr>
                <w:sz w:val="20"/>
                <w:szCs w:val="20"/>
              </w:rPr>
            </w:pPr>
          </w:p>
        </w:tc>
        <w:tc>
          <w:tcPr>
            <w:tcW w:w="578" w:type="dxa"/>
            <w:shd w:val="clear" w:color="auto" w:fill="auto"/>
            <w:textDirection w:val="btLr"/>
          </w:tcPr>
          <w:p w14:paraId="38907AE9" w14:textId="77777777" w:rsidR="00977BF6" w:rsidRPr="00163893" w:rsidRDefault="00977BF6" w:rsidP="00FD3F8B">
            <w:pPr>
              <w:pStyle w:val="Contenutotabella"/>
              <w:snapToGrid w:val="0"/>
              <w:rPr>
                <w:sz w:val="20"/>
                <w:szCs w:val="20"/>
              </w:rPr>
            </w:pPr>
          </w:p>
        </w:tc>
        <w:tc>
          <w:tcPr>
            <w:tcW w:w="578" w:type="dxa"/>
            <w:shd w:val="clear" w:color="auto" w:fill="auto"/>
            <w:textDirection w:val="btLr"/>
          </w:tcPr>
          <w:p w14:paraId="19C80900" w14:textId="77777777" w:rsidR="00977BF6" w:rsidRPr="00163893" w:rsidRDefault="00977BF6" w:rsidP="00FD3F8B">
            <w:pPr>
              <w:pStyle w:val="Contenutotabella"/>
              <w:snapToGrid w:val="0"/>
              <w:rPr>
                <w:sz w:val="20"/>
                <w:szCs w:val="20"/>
              </w:rPr>
            </w:pPr>
          </w:p>
        </w:tc>
        <w:tc>
          <w:tcPr>
            <w:tcW w:w="579" w:type="dxa"/>
            <w:shd w:val="clear" w:color="auto" w:fill="auto"/>
            <w:textDirection w:val="btLr"/>
          </w:tcPr>
          <w:p w14:paraId="2A0DFC00" w14:textId="77777777" w:rsidR="00977BF6" w:rsidRPr="00163893" w:rsidRDefault="00977BF6" w:rsidP="00FD3F8B">
            <w:pPr>
              <w:pStyle w:val="Contenutotabella"/>
              <w:snapToGrid w:val="0"/>
              <w:rPr>
                <w:sz w:val="20"/>
                <w:szCs w:val="20"/>
              </w:rPr>
            </w:pPr>
          </w:p>
        </w:tc>
        <w:tc>
          <w:tcPr>
            <w:tcW w:w="578" w:type="dxa"/>
            <w:shd w:val="clear" w:color="auto" w:fill="auto"/>
            <w:textDirection w:val="btLr"/>
          </w:tcPr>
          <w:p w14:paraId="75894BE9" w14:textId="77777777" w:rsidR="00977BF6" w:rsidRPr="00163893" w:rsidRDefault="00977BF6" w:rsidP="00FD3F8B">
            <w:pPr>
              <w:pStyle w:val="Contenutotabella"/>
              <w:snapToGrid w:val="0"/>
              <w:rPr>
                <w:sz w:val="20"/>
                <w:szCs w:val="20"/>
              </w:rPr>
            </w:pPr>
          </w:p>
        </w:tc>
        <w:tc>
          <w:tcPr>
            <w:tcW w:w="578" w:type="dxa"/>
            <w:shd w:val="clear" w:color="auto" w:fill="auto"/>
            <w:textDirection w:val="btLr"/>
          </w:tcPr>
          <w:p w14:paraId="2F322787" w14:textId="77777777" w:rsidR="00977BF6" w:rsidRPr="00163893" w:rsidRDefault="00977BF6" w:rsidP="00FD3F8B">
            <w:pPr>
              <w:pStyle w:val="Contenutotabella"/>
              <w:snapToGrid w:val="0"/>
              <w:rPr>
                <w:sz w:val="20"/>
                <w:szCs w:val="20"/>
              </w:rPr>
            </w:pPr>
          </w:p>
        </w:tc>
        <w:tc>
          <w:tcPr>
            <w:tcW w:w="578" w:type="dxa"/>
            <w:shd w:val="clear" w:color="auto" w:fill="auto"/>
            <w:textDirection w:val="btLr"/>
          </w:tcPr>
          <w:p w14:paraId="32231F84" w14:textId="77777777" w:rsidR="00977BF6" w:rsidRPr="00163893" w:rsidRDefault="00977BF6" w:rsidP="00FD3F8B">
            <w:pPr>
              <w:pStyle w:val="Contenutotabella"/>
              <w:snapToGrid w:val="0"/>
              <w:rPr>
                <w:sz w:val="20"/>
                <w:szCs w:val="20"/>
              </w:rPr>
            </w:pPr>
          </w:p>
        </w:tc>
      </w:tr>
      <w:tr w:rsidR="00977BF6" w:rsidRPr="00163893" w14:paraId="6E8CBF9C" w14:textId="77777777" w:rsidTr="00977BF6">
        <w:trPr>
          <w:cantSplit/>
          <w:trHeight w:val="454"/>
        </w:trPr>
        <w:tc>
          <w:tcPr>
            <w:tcW w:w="3798" w:type="dxa"/>
            <w:shd w:val="clear" w:color="auto" w:fill="auto"/>
          </w:tcPr>
          <w:p w14:paraId="0944B36C" w14:textId="77777777" w:rsidR="00977BF6" w:rsidRPr="00163893" w:rsidRDefault="00977BF6" w:rsidP="00FD3F8B">
            <w:pPr>
              <w:jc w:val="both"/>
              <w:rPr>
                <w:rFonts w:ascii="Times New Roman" w:hAnsi="Times New Roman" w:cs="Times New Roman"/>
              </w:rPr>
            </w:pPr>
            <w:r w:rsidRPr="00163893">
              <w:rPr>
                <w:rFonts w:ascii="Times New Roman" w:hAnsi="Times New Roman" w:cs="Times New Roman"/>
              </w:rPr>
              <w:t xml:space="preserve">Concordare con il docente il calendario delle prove valutative (orali, scritte/pratiche) evitando sovrapposizioni </w:t>
            </w:r>
          </w:p>
        </w:tc>
        <w:tc>
          <w:tcPr>
            <w:tcW w:w="578" w:type="dxa"/>
            <w:shd w:val="clear" w:color="auto" w:fill="auto"/>
            <w:textDirection w:val="btLr"/>
          </w:tcPr>
          <w:p w14:paraId="2BA3F4CD" w14:textId="77777777" w:rsidR="00977BF6" w:rsidRPr="00163893" w:rsidRDefault="00977BF6" w:rsidP="00FD3F8B">
            <w:pPr>
              <w:pStyle w:val="Contenutotabella"/>
              <w:snapToGrid w:val="0"/>
              <w:rPr>
                <w:sz w:val="20"/>
                <w:szCs w:val="20"/>
              </w:rPr>
            </w:pPr>
          </w:p>
        </w:tc>
        <w:tc>
          <w:tcPr>
            <w:tcW w:w="578" w:type="dxa"/>
            <w:shd w:val="clear" w:color="auto" w:fill="auto"/>
            <w:textDirection w:val="btLr"/>
          </w:tcPr>
          <w:p w14:paraId="4BF329A6" w14:textId="77777777" w:rsidR="00977BF6" w:rsidRPr="00163893" w:rsidRDefault="00977BF6" w:rsidP="00FD3F8B">
            <w:pPr>
              <w:pStyle w:val="Contenutotabella"/>
              <w:snapToGrid w:val="0"/>
              <w:rPr>
                <w:sz w:val="20"/>
                <w:szCs w:val="20"/>
              </w:rPr>
            </w:pPr>
          </w:p>
        </w:tc>
        <w:tc>
          <w:tcPr>
            <w:tcW w:w="578" w:type="dxa"/>
            <w:shd w:val="clear" w:color="auto" w:fill="auto"/>
            <w:textDirection w:val="btLr"/>
          </w:tcPr>
          <w:p w14:paraId="4A91A297" w14:textId="77777777" w:rsidR="00977BF6" w:rsidRPr="00163893" w:rsidRDefault="00977BF6" w:rsidP="00FD3F8B">
            <w:pPr>
              <w:pStyle w:val="Contenutotabella"/>
              <w:snapToGrid w:val="0"/>
              <w:rPr>
                <w:sz w:val="20"/>
                <w:szCs w:val="20"/>
              </w:rPr>
            </w:pPr>
          </w:p>
        </w:tc>
        <w:tc>
          <w:tcPr>
            <w:tcW w:w="578" w:type="dxa"/>
            <w:shd w:val="clear" w:color="auto" w:fill="auto"/>
            <w:textDirection w:val="btLr"/>
          </w:tcPr>
          <w:p w14:paraId="50175A2A" w14:textId="77777777" w:rsidR="00977BF6" w:rsidRPr="00163893" w:rsidRDefault="00977BF6" w:rsidP="00FD3F8B">
            <w:pPr>
              <w:pStyle w:val="Contenutotabella"/>
              <w:snapToGrid w:val="0"/>
              <w:rPr>
                <w:sz w:val="20"/>
                <w:szCs w:val="20"/>
              </w:rPr>
            </w:pPr>
          </w:p>
        </w:tc>
        <w:tc>
          <w:tcPr>
            <w:tcW w:w="578" w:type="dxa"/>
            <w:shd w:val="clear" w:color="auto" w:fill="auto"/>
            <w:textDirection w:val="btLr"/>
          </w:tcPr>
          <w:p w14:paraId="2AEAD8E6" w14:textId="77777777" w:rsidR="00977BF6" w:rsidRPr="00163893" w:rsidRDefault="00977BF6" w:rsidP="00FD3F8B">
            <w:pPr>
              <w:pStyle w:val="Contenutotabella"/>
              <w:snapToGrid w:val="0"/>
              <w:rPr>
                <w:sz w:val="20"/>
                <w:szCs w:val="20"/>
              </w:rPr>
            </w:pPr>
          </w:p>
        </w:tc>
        <w:tc>
          <w:tcPr>
            <w:tcW w:w="578" w:type="dxa"/>
            <w:shd w:val="clear" w:color="auto" w:fill="auto"/>
            <w:textDirection w:val="btLr"/>
          </w:tcPr>
          <w:p w14:paraId="0E8FA8A7" w14:textId="77777777" w:rsidR="00977BF6" w:rsidRPr="00163893" w:rsidRDefault="00977BF6" w:rsidP="00FD3F8B">
            <w:pPr>
              <w:pStyle w:val="Contenutotabella"/>
              <w:snapToGrid w:val="0"/>
              <w:rPr>
                <w:sz w:val="20"/>
                <w:szCs w:val="20"/>
              </w:rPr>
            </w:pPr>
          </w:p>
        </w:tc>
        <w:tc>
          <w:tcPr>
            <w:tcW w:w="579" w:type="dxa"/>
            <w:shd w:val="clear" w:color="auto" w:fill="auto"/>
            <w:textDirection w:val="btLr"/>
          </w:tcPr>
          <w:p w14:paraId="3845D1E1" w14:textId="77777777" w:rsidR="00977BF6" w:rsidRPr="00163893" w:rsidRDefault="00977BF6" w:rsidP="00FD3F8B">
            <w:pPr>
              <w:pStyle w:val="Contenutotabella"/>
              <w:snapToGrid w:val="0"/>
              <w:rPr>
                <w:sz w:val="20"/>
                <w:szCs w:val="20"/>
              </w:rPr>
            </w:pPr>
          </w:p>
        </w:tc>
        <w:tc>
          <w:tcPr>
            <w:tcW w:w="578" w:type="dxa"/>
            <w:shd w:val="clear" w:color="auto" w:fill="auto"/>
            <w:textDirection w:val="btLr"/>
          </w:tcPr>
          <w:p w14:paraId="69917BF4" w14:textId="77777777" w:rsidR="00977BF6" w:rsidRPr="00163893" w:rsidRDefault="00977BF6" w:rsidP="00FD3F8B">
            <w:pPr>
              <w:pStyle w:val="Contenutotabella"/>
              <w:snapToGrid w:val="0"/>
              <w:rPr>
                <w:sz w:val="20"/>
                <w:szCs w:val="20"/>
              </w:rPr>
            </w:pPr>
          </w:p>
        </w:tc>
        <w:tc>
          <w:tcPr>
            <w:tcW w:w="578" w:type="dxa"/>
            <w:shd w:val="clear" w:color="auto" w:fill="auto"/>
            <w:textDirection w:val="btLr"/>
          </w:tcPr>
          <w:p w14:paraId="0D4D29F8" w14:textId="77777777" w:rsidR="00977BF6" w:rsidRPr="00163893" w:rsidRDefault="00977BF6" w:rsidP="00FD3F8B">
            <w:pPr>
              <w:pStyle w:val="Contenutotabella"/>
              <w:snapToGrid w:val="0"/>
              <w:rPr>
                <w:sz w:val="20"/>
                <w:szCs w:val="20"/>
              </w:rPr>
            </w:pPr>
          </w:p>
        </w:tc>
        <w:tc>
          <w:tcPr>
            <w:tcW w:w="578" w:type="dxa"/>
            <w:shd w:val="clear" w:color="auto" w:fill="auto"/>
            <w:textDirection w:val="btLr"/>
          </w:tcPr>
          <w:p w14:paraId="644FB8E7" w14:textId="77777777" w:rsidR="00977BF6" w:rsidRPr="00163893" w:rsidRDefault="00977BF6" w:rsidP="00FD3F8B">
            <w:pPr>
              <w:pStyle w:val="Contenutotabella"/>
              <w:snapToGrid w:val="0"/>
              <w:rPr>
                <w:sz w:val="20"/>
                <w:szCs w:val="20"/>
              </w:rPr>
            </w:pPr>
          </w:p>
        </w:tc>
      </w:tr>
      <w:tr w:rsidR="00977BF6" w:rsidRPr="00163893" w14:paraId="1D4DBAF2" w14:textId="77777777" w:rsidTr="00977BF6">
        <w:trPr>
          <w:cantSplit/>
          <w:trHeight w:val="454"/>
        </w:trPr>
        <w:tc>
          <w:tcPr>
            <w:tcW w:w="3798" w:type="dxa"/>
            <w:shd w:val="clear" w:color="auto" w:fill="auto"/>
          </w:tcPr>
          <w:p w14:paraId="289FAE4C" w14:textId="77777777" w:rsidR="00977BF6" w:rsidRPr="00163893" w:rsidRDefault="00977BF6" w:rsidP="00FD3F8B">
            <w:pPr>
              <w:jc w:val="both"/>
              <w:rPr>
                <w:rFonts w:ascii="Times New Roman" w:hAnsi="Times New Roman" w:cs="Times New Roman"/>
              </w:rPr>
            </w:pPr>
            <w:r w:rsidRPr="00163893">
              <w:rPr>
                <w:rFonts w:ascii="Times New Roman" w:hAnsi="Times New Roman" w:cs="Times New Roman"/>
              </w:rPr>
              <w:t>Concordare con il docente delle interrogazioni su parti limitate del programma</w:t>
            </w:r>
          </w:p>
        </w:tc>
        <w:tc>
          <w:tcPr>
            <w:tcW w:w="578" w:type="dxa"/>
            <w:shd w:val="clear" w:color="auto" w:fill="auto"/>
            <w:textDirection w:val="btLr"/>
          </w:tcPr>
          <w:p w14:paraId="10EE5F5F" w14:textId="77777777" w:rsidR="00977BF6" w:rsidRPr="00163893" w:rsidRDefault="00977BF6" w:rsidP="00FD3F8B">
            <w:pPr>
              <w:pStyle w:val="Contenutotabella"/>
              <w:snapToGrid w:val="0"/>
              <w:rPr>
                <w:sz w:val="20"/>
                <w:szCs w:val="20"/>
              </w:rPr>
            </w:pPr>
          </w:p>
        </w:tc>
        <w:tc>
          <w:tcPr>
            <w:tcW w:w="578" w:type="dxa"/>
            <w:shd w:val="clear" w:color="auto" w:fill="auto"/>
            <w:textDirection w:val="btLr"/>
          </w:tcPr>
          <w:p w14:paraId="23CD771C" w14:textId="77777777" w:rsidR="00977BF6" w:rsidRPr="00163893" w:rsidRDefault="00977BF6" w:rsidP="00FD3F8B">
            <w:pPr>
              <w:pStyle w:val="Contenutotabella"/>
              <w:snapToGrid w:val="0"/>
              <w:rPr>
                <w:sz w:val="20"/>
                <w:szCs w:val="20"/>
              </w:rPr>
            </w:pPr>
          </w:p>
        </w:tc>
        <w:tc>
          <w:tcPr>
            <w:tcW w:w="578" w:type="dxa"/>
            <w:shd w:val="clear" w:color="auto" w:fill="auto"/>
            <w:textDirection w:val="btLr"/>
          </w:tcPr>
          <w:p w14:paraId="1C5F3E79" w14:textId="77777777" w:rsidR="00977BF6" w:rsidRPr="00163893" w:rsidRDefault="00977BF6" w:rsidP="00FD3F8B">
            <w:pPr>
              <w:pStyle w:val="Contenutotabella"/>
              <w:snapToGrid w:val="0"/>
              <w:rPr>
                <w:sz w:val="20"/>
                <w:szCs w:val="20"/>
              </w:rPr>
            </w:pPr>
          </w:p>
        </w:tc>
        <w:tc>
          <w:tcPr>
            <w:tcW w:w="578" w:type="dxa"/>
            <w:shd w:val="clear" w:color="auto" w:fill="auto"/>
            <w:textDirection w:val="btLr"/>
          </w:tcPr>
          <w:p w14:paraId="0CEC5E82" w14:textId="77777777" w:rsidR="00977BF6" w:rsidRPr="00163893" w:rsidRDefault="00977BF6" w:rsidP="00FD3F8B">
            <w:pPr>
              <w:pStyle w:val="Contenutotabella"/>
              <w:snapToGrid w:val="0"/>
              <w:rPr>
                <w:sz w:val="20"/>
                <w:szCs w:val="20"/>
              </w:rPr>
            </w:pPr>
          </w:p>
        </w:tc>
        <w:tc>
          <w:tcPr>
            <w:tcW w:w="578" w:type="dxa"/>
            <w:shd w:val="clear" w:color="auto" w:fill="auto"/>
            <w:textDirection w:val="btLr"/>
          </w:tcPr>
          <w:p w14:paraId="62F25DB1" w14:textId="77777777" w:rsidR="00977BF6" w:rsidRPr="00163893" w:rsidRDefault="00977BF6" w:rsidP="00FD3F8B">
            <w:pPr>
              <w:pStyle w:val="Contenutotabella"/>
              <w:snapToGrid w:val="0"/>
              <w:rPr>
                <w:sz w:val="20"/>
                <w:szCs w:val="20"/>
              </w:rPr>
            </w:pPr>
          </w:p>
        </w:tc>
        <w:tc>
          <w:tcPr>
            <w:tcW w:w="578" w:type="dxa"/>
            <w:shd w:val="clear" w:color="auto" w:fill="auto"/>
            <w:textDirection w:val="btLr"/>
          </w:tcPr>
          <w:p w14:paraId="07013F8C" w14:textId="77777777" w:rsidR="00977BF6" w:rsidRPr="00163893" w:rsidRDefault="00977BF6" w:rsidP="00FD3F8B">
            <w:pPr>
              <w:pStyle w:val="Contenutotabella"/>
              <w:snapToGrid w:val="0"/>
              <w:rPr>
                <w:sz w:val="20"/>
                <w:szCs w:val="20"/>
              </w:rPr>
            </w:pPr>
          </w:p>
        </w:tc>
        <w:tc>
          <w:tcPr>
            <w:tcW w:w="579" w:type="dxa"/>
            <w:shd w:val="clear" w:color="auto" w:fill="auto"/>
            <w:textDirection w:val="btLr"/>
          </w:tcPr>
          <w:p w14:paraId="55EF9515" w14:textId="77777777" w:rsidR="00977BF6" w:rsidRPr="00163893" w:rsidRDefault="00977BF6" w:rsidP="00FD3F8B">
            <w:pPr>
              <w:pStyle w:val="Contenutotabella"/>
              <w:snapToGrid w:val="0"/>
              <w:rPr>
                <w:sz w:val="20"/>
                <w:szCs w:val="20"/>
              </w:rPr>
            </w:pPr>
          </w:p>
        </w:tc>
        <w:tc>
          <w:tcPr>
            <w:tcW w:w="578" w:type="dxa"/>
            <w:shd w:val="clear" w:color="auto" w:fill="auto"/>
            <w:textDirection w:val="btLr"/>
          </w:tcPr>
          <w:p w14:paraId="63371B72" w14:textId="77777777" w:rsidR="00977BF6" w:rsidRPr="00163893" w:rsidRDefault="00977BF6" w:rsidP="00FD3F8B">
            <w:pPr>
              <w:pStyle w:val="Contenutotabella"/>
              <w:snapToGrid w:val="0"/>
              <w:rPr>
                <w:sz w:val="20"/>
                <w:szCs w:val="20"/>
              </w:rPr>
            </w:pPr>
          </w:p>
        </w:tc>
        <w:tc>
          <w:tcPr>
            <w:tcW w:w="578" w:type="dxa"/>
            <w:shd w:val="clear" w:color="auto" w:fill="auto"/>
            <w:textDirection w:val="btLr"/>
          </w:tcPr>
          <w:p w14:paraId="5424D5EE" w14:textId="77777777" w:rsidR="00977BF6" w:rsidRPr="00163893" w:rsidRDefault="00977BF6" w:rsidP="00FD3F8B">
            <w:pPr>
              <w:pStyle w:val="Contenutotabella"/>
              <w:snapToGrid w:val="0"/>
              <w:rPr>
                <w:sz w:val="20"/>
                <w:szCs w:val="20"/>
              </w:rPr>
            </w:pPr>
          </w:p>
        </w:tc>
        <w:tc>
          <w:tcPr>
            <w:tcW w:w="578" w:type="dxa"/>
            <w:shd w:val="clear" w:color="auto" w:fill="auto"/>
            <w:textDirection w:val="btLr"/>
          </w:tcPr>
          <w:p w14:paraId="242FEC6C" w14:textId="77777777" w:rsidR="00977BF6" w:rsidRPr="00163893" w:rsidRDefault="00977BF6" w:rsidP="00FD3F8B">
            <w:pPr>
              <w:pStyle w:val="Contenutotabella"/>
              <w:snapToGrid w:val="0"/>
              <w:rPr>
                <w:sz w:val="20"/>
                <w:szCs w:val="20"/>
              </w:rPr>
            </w:pPr>
          </w:p>
        </w:tc>
      </w:tr>
      <w:tr w:rsidR="00977BF6" w:rsidRPr="00163893" w14:paraId="5067E7A5" w14:textId="77777777" w:rsidTr="00977BF6">
        <w:trPr>
          <w:cantSplit/>
          <w:trHeight w:val="454"/>
        </w:trPr>
        <w:tc>
          <w:tcPr>
            <w:tcW w:w="3798" w:type="dxa"/>
            <w:shd w:val="clear" w:color="auto" w:fill="auto"/>
          </w:tcPr>
          <w:p w14:paraId="4A09A15E" w14:textId="77777777" w:rsidR="00977BF6" w:rsidRPr="00163893" w:rsidRDefault="00977BF6" w:rsidP="00FD3F8B">
            <w:pPr>
              <w:tabs>
                <w:tab w:val="left" w:pos="3900"/>
              </w:tabs>
              <w:rPr>
                <w:rFonts w:ascii="Times New Roman" w:hAnsi="Times New Roman" w:cs="Times New Roman"/>
              </w:rPr>
            </w:pPr>
            <w:r w:rsidRPr="00163893">
              <w:rPr>
                <w:rFonts w:ascii="Times New Roman" w:hAnsi="Times New Roman" w:cs="Times New Roman"/>
              </w:rPr>
              <w:t xml:space="preserve">Utilizzare materiali didattici elaborati dal docente </w:t>
            </w:r>
          </w:p>
          <w:p w14:paraId="6E80699D" w14:textId="77777777" w:rsidR="00977BF6" w:rsidRPr="00163893" w:rsidRDefault="00977BF6" w:rsidP="00FD3F8B">
            <w:pPr>
              <w:tabs>
                <w:tab w:val="left" w:pos="3900"/>
              </w:tabs>
              <w:rPr>
                <w:rFonts w:ascii="Times New Roman" w:hAnsi="Times New Roman" w:cs="Times New Roman"/>
              </w:rPr>
            </w:pPr>
          </w:p>
        </w:tc>
        <w:tc>
          <w:tcPr>
            <w:tcW w:w="578" w:type="dxa"/>
            <w:shd w:val="clear" w:color="auto" w:fill="auto"/>
            <w:textDirection w:val="btLr"/>
          </w:tcPr>
          <w:p w14:paraId="4F609D67" w14:textId="77777777" w:rsidR="00977BF6" w:rsidRPr="00163893" w:rsidRDefault="00977BF6" w:rsidP="00FD3F8B">
            <w:pPr>
              <w:pStyle w:val="Contenutotabella"/>
              <w:snapToGrid w:val="0"/>
              <w:rPr>
                <w:sz w:val="20"/>
                <w:szCs w:val="20"/>
              </w:rPr>
            </w:pPr>
          </w:p>
        </w:tc>
        <w:tc>
          <w:tcPr>
            <w:tcW w:w="578" w:type="dxa"/>
            <w:shd w:val="clear" w:color="auto" w:fill="auto"/>
            <w:textDirection w:val="btLr"/>
          </w:tcPr>
          <w:p w14:paraId="48834B83" w14:textId="77777777" w:rsidR="00977BF6" w:rsidRPr="00163893" w:rsidRDefault="00977BF6" w:rsidP="00FD3F8B">
            <w:pPr>
              <w:pStyle w:val="Contenutotabella"/>
              <w:snapToGrid w:val="0"/>
              <w:rPr>
                <w:sz w:val="20"/>
                <w:szCs w:val="20"/>
              </w:rPr>
            </w:pPr>
          </w:p>
        </w:tc>
        <w:tc>
          <w:tcPr>
            <w:tcW w:w="578" w:type="dxa"/>
            <w:shd w:val="clear" w:color="auto" w:fill="auto"/>
            <w:textDirection w:val="btLr"/>
          </w:tcPr>
          <w:p w14:paraId="6FF4CB49" w14:textId="77777777" w:rsidR="00977BF6" w:rsidRPr="00163893" w:rsidRDefault="00977BF6" w:rsidP="00FD3F8B">
            <w:pPr>
              <w:pStyle w:val="Contenutotabella"/>
              <w:snapToGrid w:val="0"/>
              <w:rPr>
                <w:sz w:val="20"/>
                <w:szCs w:val="20"/>
              </w:rPr>
            </w:pPr>
          </w:p>
        </w:tc>
        <w:tc>
          <w:tcPr>
            <w:tcW w:w="578" w:type="dxa"/>
            <w:shd w:val="clear" w:color="auto" w:fill="auto"/>
            <w:textDirection w:val="btLr"/>
          </w:tcPr>
          <w:p w14:paraId="1D27A289" w14:textId="77777777" w:rsidR="00977BF6" w:rsidRPr="00163893" w:rsidRDefault="00977BF6" w:rsidP="00FD3F8B">
            <w:pPr>
              <w:pStyle w:val="Contenutotabella"/>
              <w:snapToGrid w:val="0"/>
              <w:rPr>
                <w:sz w:val="20"/>
                <w:szCs w:val="20"/>
              </w:rPr>
            </w:pPr>
          </w:p>
        </w:tc>
        <w:tc>
          <w:tcPr>
            <w:tcW w:w="578" w:type="dxa"/>
            <w:shd w:val="clear" w:color="auto" w:fill="auto"/>
            <w:textDirection w:val="btLr"/>
          </w:tcPr>
          <w:p w14:paraId="149334B8" w14:textId="77777777" w:rsidR="00977BF6" w:rsidRPr="00163893" w:rsidRDefault="00977BF6" w:rsidP="00FD3F8B">
            <w:pPr>
              <w:pStyle w:val="Contenutotabella"/>
              <w:snapToGrid w:val="0"/>
              <w:rPr>
                <w:sz w:val="20"/>
                <w:szCs w:val="20"/>
              </w:rPr>
            </w:pPr>
          </w:p>
        </w:tc>
        <w:tc>
          <w:tcPr>
            <w:tcW w:w="578" w:type="dxa"/>
            <w:shd w:val="clear" w:color="auto" w:fill="auto"/>
            <w:textDirection w:val="btLr"/>
          </w:tcPr>
          <w:p w14:paraId="6E5A2D3D" w14:textId="77777777" w:rsidR="00977BF6" w:rsidRPr="00163893" w:rsidRDefault="00977BF6" w:rsidP="00FD3F8B">
            <w:pPr>
              <w:pStyle w:val="Contenutotabella"/>
              <w:snapToGrid w:val="0"/>
              <w:rPr>
                <w:sz w:val="20"/>
                <w:szCs w:val="20"/>
              </w:rPr>
            </w:pPr>
          </w:p>
        </w:tc>
        <w:tc>
          <w:tcPr>
            <w:tcW w:w="579" w:type="dxa"/>
            <w:shd w:val="clear" w:color="auto" w:fill="auto"/>
            <w:textDirection w:val="btLr"/>
          </w:tcPr>
          <w:p w14:paraId="1486786C" w14:textId="77777777" w:rsidR="00977BF6" w:rsidRPr="00163893" w:rsidRDefault="00977BF6" w:rsidP="00FD3F8B">
            <w:pPr>
              <w:pStyle w:val="Contenutotabella"/>
              <w:snapToGrid w:val="0"/>
              <w:rPr>
                <w:sz w:val="20"/>
                <w:szCs w:val="20"/>
              </w:rPr>
            </w:pPr>
          </w:p>
        </w:tc>
        <w:tc>
          <w:tcPr>
            <w:tcW w:w="578" w:type="dxa"/>
            <w:shd w:val="clear" w:color="auto" w:fill="auto"/>
            <w:textDirection w:val="btLr"/>
          </w:tcPr>
          <w:p w14:paraId="05C67312" w14:textId="77777777" w:rsidR="00977BF6" w:rsidRPr="00163893" w:rsidRDefault="00977BF6" w:rsidP="00FD3F8B">
            <w:pPr>
              <w:pStyle w:val="Contenutotabella"/>
              <w:snapToGrid w:val="0"/>
              <w:rPr>
                <w:sz w:val="20"/>
                <w:szCs w:val="20"/>
              </w:rPr>
            </w:pPr>
          </w:p>
        </w:tc>
        <w:tc>
          <w:tcPr>
            <w:tcW w:w="578" w:type="dxa"/>
            <w:shd w:val="clear" w:color="auto" w:fill="auto"/>
            <w:textDirection w:val="btLr"/>
          </w:tcPr>
          <w:p w14:paraId="293936FB" w14:textId="77777777" w:rsidR="00977BF6" w:rsidRPr="00163893" w:rsidRDefault="00977BF6" w:rsidP="00FD3F8B">
            <w:pPr>
              <w:pStyle w:val="Contenutotabella"/>
              <w:snapToGrid w:val="0"/>
              <w:rPr>
                <w:sz w:val="20"/>
                <w:szCs w:val="20"/>
              </w:rPr>
            </w:pPr>
          </w:p>
        </w:tc>
        <w:tc>
          <w:tcPr>
            <w:tcW w:w="578" w:type="dxa"/>
            <w:shd w:val="clear" w:color="auto" w:fill="auto"/>
            <w:textDirection w:val="btLr"/>
          </w:tcPr>
          <w:p w14:paraId="12FF12ED" w14:textId="77777777" w:rsidR="00977BF6" w:rsidRPr="00163893" w:rsidRDefault="00977BF6" w:rsidP="00FD3F8B">
            <w:pPr>
              <w:pStyle w:val="Contenutotabella"/>
              <w:snapToGrid w:val="0"/>
              <w:rPr>
                <w:sz w:val="20"/>
                <w:szCs w:val="20"/>
              </w:rPr>
            </w:pPr>
          </w:p>
        </w:tc>
      </w:tr>
      <w:tr w:rsidR="00977BF6" w:rsidRPr="00163893" w14:paraId="255AEA9A" w14:textId="77777777" w:rsidTr="00977BF6">
        <w:trPr>
          <w:cantSplit/>
          <w:trHeight w:val="750"/>
        </w:trPr>
        <w:tc>
          <w:tcPr>
            <w:tcW w:w="3798" w:type="dxa"/>
            <w:shd w:val="clear" w:color="auto" w:fill="auto"/>
          </w:tcPr>
          <w:p w14:paraId="2CFB9233" w14:textId="77777777" w:rsidR="00977BF6" w:rsidRPr="00163893" w:rsidRDefault="00977BF6" w:rsidP="00FD3F8B">
            <w:pPr>
              <w:tabs>
                <w:tab w:val="left" w:pos="3900"/>
              </w:tabs>
              <w:rPr>
                <w:rFonts w:ascii="Times New Roman" w:hAnsi="Times New Roman" w:cs="Times New Roman"/>
              </w:rPr>
            </w:pPr>
            <w:r w:rsidRPr="00163893">
              <w:rPr>
                <w:rFonts w:ascii="Times New Roman" w:hAnsi="Times New Roman" w:cs="Times New Roman"/>
              </w:rPr>
              <w:t xml:space="preserve">Utilizzare strumenti di apprendimento a distanza (e-learning ovvero on-line: es sessioni </w:t>
            </w:r>
            <w:proofErr w:type="spellStart"/>
            <w:r w:rsidRPr="00163893">
              <w:rPr>
                <w:rFonts w:ascii="Times New Roman" w:hAnsi="Times New Roman" w:cs="Times New Roman"/>
              </w:rPr>
              <w:t>skype</w:t>
            </w:r>
            <w:proofErr w:type="spellEnd"/>
            <w:r w:rsidRPr="00163893">
              <w:rPr>
                <w:rFonts w:ascii="Times New Roman" w:hAnsi="Times New Roman" w:cs="Times New Roman"/>
              </w:rPr>
              <w:t xml:space="preserve">, videoconferenza ecc.)  gestiti dal docente (*) </w:t>
            </w:r>
          </w:p>
        </w:tc>
        <w:tc>
          <w:tcPr>
            <w:tcW w:w="578" w:type="dxa"/>
            <w:shd w:val="clear" w:color="auto" w:fill="auto"/>
            <w:textDirection w:val="btLr"/>
          </w:tcPr>
          <w:p w14:paraId="4A248C1D" w14:textId="77777777" w:rsidR="00977BF6" w:rsidRPr="00163893" w:rsidRDefault="00977BF6" w:rsidP="00FD3F8B">
            <w:pPr>
              <w:pStyle w:val="Contenutotabella"/>
              <w:snapToGrid w:val="0"/>
              <w:rPr>
                <w:sz w:val="20"/>
                <w:szCs w:val="20"/>
              </w:rPr>
            </w:pPr>
          </w:p>
        </w:tc>
        <w:tc>
          <w:tcPr>
            <w:tcW w:w="578" w:type="dxa"/>
            <w:shd w:val="clear" w:color="auto" w:fill="auto"/>
            <w:textDirection w:val="btLr"/>
          </w:tcPr>
          <w:p w14:paraId="7720095A" w14:textId="77777777" w:rsidR="00977BF6" w:rsidRPr="00163893" w:rsidRDefault="00977BF6" w:rsidP="00FD3F8B">
            <w:pPr>
              <w:pStyle w:val="Contenutotabella"/>
              <w:snapToGrid w:val="0"/>
              <w:rPr>
                <w:sz w:val="20"/>
                <w:szCs w:val="20"/>
              </w:rPr>
            </w:pPr>
          </w:p>
        </w:tc>
        <w:tc>
          <w:tcPr>
            <w:tcW w:w="578" w:type="dxa"/>
            <w:shd w:val="clear" w:color="auto" w:fill="auto"/>
            <w:textDirection w:val="btLr"/>
          </w:tcPr>
          <w:p w14:paraId="2313B337" w14:textId="77777777" w:rsidR="00977BF6" w:rsidRPr="00163893" w:rsidRDefault="00977BF6" w:rsidP="00FD3F8B">
            <w:pPr>
              <w:pStyle w:val="Contenutotabella"/>
              <w:snapToGrid w:val="0"/>
              <w:rPr>
                <w:sz w:val="20"/>
                <w:szCs w:val="20"/>
              </w:rPr>
            </w:pPr>
          </w:p>
        </w:tc>
        <w:tc>
          <w:tcPr>
            <w:tcW w:w="578" w:type="dxa"/>
            <w:shd w:val="clear" w:color="auto" w:fill="auto"/>
            <w:textDirection w:val="btLr"/>
          </w:tcPr>
          <w:p w14:paraId="45CEFFA6" w14:textId="77777777" w:rsidR="00977BF6" w:rsidRPr="00163893" w:rsidRDefault="00977BF6" w:rsidP="00FD3F8B">
            <w:pPr>
              <w:pStyle w:val="Contenutotabella"/>
              <w:snapToGrid w:val="0"/>
              <w:rPr>
                <w:sz w:val="20"/>
                <w:szCs w:val="20"/>
              </w:rPr>
            </w:pPr>
          </w:p>
        </w:tc>
        <w:tc>
          <w:tcPr>
            <w:tcW w:w="578" w:type="dxa"/>
            <w:shd w:val="clear" w:color="auto" w:fill="auto"/>
            <w:textDirection w:val="btLr"/>
          </w:tcPr>
          <w:p w14:paraId="313265C3" w14:textId="77777777" w:rsidR="00977BF6" w:rsidRPr="00163893" w:rsidRDefault="00977BF6" w:rsidP="00FD3F8B">
            <w:pPr>
              <w:pStyle w:val="Contenutotabella"/>
              <w:snapToGrid w:val="0"/>
              <w:rPr>
                <w:sz w:val="20"/>
                <w:szCs w:val="20"/>
              </w:rPr>
            </w:pPr>
          </w:p>
        </w:tc>
        <w:tc>
          <w:tcPr>
            <w:tcW w:w="578" w:type="dxa"/>
            <w:shd w:val="clear" w:color="auto" w:fill="auto"/>
            <w:textDirection w:val="btLr"/>
          </w:tcPr>
          <w:p w14:paraId="7576B73D" w14:textId="77777777" w:rsidR="00977BF6" w:rsidRPr="00163893" w:rsidRDefault="00977BF6" w:rsidP="00FD3F8B">
            <w:pPr>
              <w:pStyle w:val="Contenutotabella"/>
              <w:snapToGrid w:val="0"/>
              <w:rPr>
                <w:sz w:val="20"/>
                <w:szCs w:val="20"/>
              </w:rPr>
            </w:pPr>
          </w:p>
        </w:tc>
        <w:tc>
          <w:tcPr>
            <w:tcW w:w="579" w:type="dxa"/>
            <w:shd w:val="clear" w:color="auto" w:fill="auto"/>
            <w:textDirection w:val="btLr"/>
          </w:tcPr>
          <w:p w14:paraId="66609159" w14:textId="77777777" w:rsidR="00977BF6" w:rsidRPr="00163893" w:rsidRDefault="00977BF6" w:rsidP="00FD3F8B">
            <w:pPr>
              <w:pStyle w:val="Contenutotabella"/>
              <w:snapToGrid w:val="0"/>
              <w:rPr>
                <w:sz w:val="20"/>
                <w:szCs w:val="20"/>
              </w:rPr>
            </w:pPr>
          </w:p>
        </w:tc>
        <w:tc>
          <w:tcPr>
            <w:tcW w:w="578" w:type="dxa"/>
            <w:shd w:val="clear" w:color="auto" w:fill="auto"/>
            <w:textDirection w:val="btLr"/>
          </w:tcPr>
          <w:p w14:paraId="21B4FCA5" w14:textId="77777777" w:rsidR="00977BF6" w:rsidRPr="00163893" w:rsidRDefault="00977BF6" w:rsidP="00FD3F8B">
            <w:pPr>
              <w:pStyle w:val="Contenutotabella"/>
              <w:snapToGrid w:val="0"/>
              <w:rPr>
                <w:sz w:val="20"/>
                <w:szCs w:val="20"/>
              </w:rPr>
            </w:pPr>
          </w:p>
        </w:tc>
        <w:tc>
          <w:tcPr>
            <w:tcW w:w="578" w:type="dxa"/>
            <w:shd w:val="clear" w:color="auto" w:fill="auto"/>
            <w:textDirection w:val="btLr"/>
          </w:tcPr>
          <w:p w14:paraId="374CFC57" w14:textId="77777777" w:rsidR="00977BF6" w:rsidRPr="00163893" w:rsidRDefault="00977BF6" w:rsidP="00FD3F8B">
            <w:pPr>
              <w:pStyle w:val="Contenutotabella"/>
              <w:snapToGrid w:val="0"/>
              <w:rPr>
                <w:sz w:val="20"/>
                <w:szCs w:val="20"/>
              </w:rPr>
            </w:pPr>
          </w:p>
        </w:tc>
        <w:tc>
          <w:tcPr>
            <w:tcW w:w="578" w:type="dxa"/>
            <w:shd w:val="clear" w:color="auto" w:fill="auto"/>
            <w:textDirection w:val="btLr"/>
          </w:tcPr>
          <w:p w14:paraId="1F796A80" w14:textId="77777777" w:rsidR="00977BF6" w:rsidRPr="00163893" w:rsidRDefault="00977BF6" w:rsidP="00FD3F8B">
            <w:pPr>
              <w:pStyle w:val="Contenutotabella"/>
              <w:snapToGrid w:val="0"/>
              <w:rPr>
                <w:sz w:val="20"/>
                <w:szCs w:val="20"/>
              </w:rPr>
            </w:pPr>
          </w:p>
        </w:tc>
      </w:tr>
      <w:tr w:rsidR="00977BF6" w:rsidRPr="00163893" w14:paraId="7E8E68AF" w14:textId="77777777" w:rsidTr="00977BF6">
        <w:trPr>
          <w:cantSplit/>
          <w:trHeight w:val="855"/>
        </w:trPr>
        <w:tc>
          <w:tcPr>
            <w:tcW w:w="3798" w:type="dxa"/>
            <w:shd w:val="clear" w:color="auto" w:fill="auto"/>
          </w:tcPr>
          <w:p w14:paraId="0A152F15" w14:textId="77777777" w:rsidR="00977BF6" w:rsidRPr="00163893" w:rsidRDefault="00977BF6" w:rsidP="00FD3F8B">
            <w:pPr>
              <w:jc w:val="both"/>
              <w:rPr>
                <w:rFonts w:ascii="Times New Roman" w:hAnsi="Times New Roman" w:cs="Times New Roman"/>
              </w:rPr>
            </w:pPr>
            <w:r w:rsidRPr="00163893">
              <w:rPr>
                <w:rFonts w:ascii="Times New Roman" w:hAnsi="Times New Roman" w:cs="Times New Roman"/>
              </w:rPr>
              <w:t>Altro ___________________________</w:t>
            </w:r>
          </w:p>
          <w:p w14:paraId="69BBE80E" w14:textId="77777777" w:rsidR="00977BF6" w:rsidRPr="00163893" w:rsidRDefault="00977BF6" w:rsidP="00FD3F8B">
            <w:pPr>
              <w:jc w:val="both"/>
              <w:rPr>
                <w:rFonts w:ascii="Times New Roman" w:hAnsi="Times New Roman" w:cs="Times New Roman"/>
              </w:rPr>
            </w:pPr>
            <w:r w:rsidRPr="00163893">
              <w:rPr>
                <w:rFonts w:ascii="Times New Roman" w:hAnsi="Times New Roman" w:cs="Times New Roman"/>
              </w:rPr>
              <w:t>_______________________</w:t>
            </w:r>
          </w:p>
          <w:p w14:paraId="68C26076" w14:textId="77777777" w:rsidR="00977BF6" w:rsidRPr="00163893" w:rsidRDefault="00977BF6" w:rsidP="00FD3F8B">
            <w:pPr>
              <w:tabs>
                <w:tab w:val="left" w:pos="3900"/>
              </w:tabs>
              <w:rPr>
                <w:rFonts w:ascii="Times New Roman" w:hAnsi="Times New Roman" w:cs="Times New Roman"/>
              </w:rPr>
            </w:pPr>
            <w:r w:rsidRPr="00163893">
              <w:rPr>
                <w:rFonts w:ascii="Times New Roman" w:hAnsi="Times New Roman" w:cs="Times New Roman"/>
              </w:rPr>
              <w:t>_______________________</w:t>
            </w:r>
            <w:r w:rsidRPr="00163893">
              <w:rPr>
                <w:rFonts w:ascii="Times New Roman" w:hAnsi="Times New Roman" w:cs="Times New Roman"/>
              </w:rPr>
              <w:tab/>
            </w:r>
          </w:p>
        </w:tc>
        <w:tc>
          <w:tcPr>
            <w:tcW w:w="578" w:type="dxa"/>
            <w:shd w:val="clear" w:color="auto" w:fill="auto"/>
            <w:textDirection w:val="btLr"/>
          </w:tcPr>
          <w:p w14:paraId="03FB86FB" w14:textId="77777777" w:rsidR="00977BF6" w:rsidRPr="00163893" w:rsidRDefault="00977BF6" w:rsidP="00FD3F8B">
            <w:pPr>
              <w:pStyle w:val="Contenutotabella"/>
              <w:snapToGrid w:val="0"/>
              <w:rPr>
                <w:sz w:val="20"/>
                <w:szCs w:val="20"/>
              </w:rPr>
            </w:pPr>
          </w:p>
        </w:tc>
        <w:tc>
          <w:tcPr>
            <w:tcW w:w="578" w:type="dxa"/>
            <w:shd w:val="clear" w:color="auto" w:fill="auto"/>
            <w:textDirection w:val="btLr"/>
          </w:tcPr>
          <w:p w14:paraId="6376052D" w14:textId="77777777" w:rsidR="00977BF6" w:rsidRPr="00163893" w:rsidRDefault="00977BF6" w:rsidP="00FD3F8B">
            <w:pPr>
              <w:pStyle w:val="Contenutotabella"/>
              <w:snapToGrid w:val="0"/>
              <w:rPr>
                <w:sz w:val="20"/>
                <w:szCs w:val="20"/>
              </w:rPr>
            </w:pPr>
          </w:p>
        </w:tc>
        <w:tc>
          <w:tcPr>
            <w:tcW w:w="578" w:type="dxa"/>
            <w:shd w:val="clear" w:color="auto" w:fill="auto"/>
            <w:textDirection w:val="btLr"/>
          </w:tcPr>
          <w:p w14:paraId="41B17FD1" w14:textId="77777777" w:rsidR="00977BF6" w:rsidRPr="00163893" w:rsidRDefault="00977BF6" w:rsidP="00FD3F8B">
            <w:pPr>
              <w:pStyle w:val="Contenutotabella"/>
              <w:snapToGrid w:val="0"/>
              <w:rPr>
                <w:sz w:val="20"/>
                <w:szCs w:val="20"/>
              </w:rPr>
            </w:pPr>
          </w:p>
        </w:tc>
        <w:tc>
          <w:tcPr>
            <w:tcW w:w="578" w:type="dxa"/>
            <w:shd w:val="clear" w:color="auto" w:fill="auto"/>
            <w:textDirection w:val="btLr"/>
          </w:tcPr>
          <w:p w14:paraId="5181410D" w14:textId="77777777" w:rsidR="00977BF6" w:rsidRPr="00163893" w:rsidRDefault="00977BF6" w:rsidP="00FD3F8B">
            <w:pPr>
              <w:pStyle w:val="Contenutotabella"/>
              <w:snapToGrid w:val="0"/>
              <w:rPr>
                <w:sz w:val="20"/>
                <w:szCs w:val="20"/>
              </w:rPr>
            </w:pPr>
          </w:p>
        </w:tc>
        <w:tc>
          <w:tcPr>
            <w:tcW w:w="578" w:type="dxa"/>
            <w:shd w:val="clear" w:color="auto" w:fill="auto"/>
            <w:textDirection w:val="btLr"/>
          </w:tcPr>
          <w:p w14:paraId="66A97E8A" w14:textId="77777777" w:rsidR="00977BF6" w:rsidRPr="00163893" w:rsidRDefault="00977BF6" w:rsidP="00FD3F8B">
            <w:pPr>
              <w:pStyle w:val="Contenutotabella"/>
              <w:snapToGrid w:val="0"/>
              <w:rPr>
                <w:sz w:val="20"/>
                <w:szCs w:val="20"/>
              </w:rPr>
            </w:pPr>
          </w:p>
        </w:tc>
        <w:tc>
          <w:tcPr>
            <w:tcW w:w="578" w:type="dxa"/>
            <w:shd w:val="clear" w:color="auto" w:fill="auto"/>
            <w:textDirection w:val="btLr"/>
          </w:tcPr>
          <w:p w14:paraId="0F6866C7" w14:textId="77777777" w:rsidR="00977BF6" w:rsidRPr="00163893" w:rsidRDefault="00977BF6" w:rsidP="00FD3F8B">
            <w:pPr>
              <w:pStyle w:val="Contenutotabella"/>
              <w:snapToGrid w:val="0"/>
              <w:rPr>
                <w:sz w:val="20"/>
                <w:szCs w:val="20"/>
              </w:rPr>
            </w:pPr>
          </w:p>
        </w:tc>
        <w:tc>
          <w:tcPr>
            <w:tcW w:w="579" w:type="dxa"/>
            <w:shd w:val="clear" w:color="auto" w:fill="auto"/>
            <w:textDirection w:val="btLr"/>
          </w:tcPr>
          <w:p w14:paraId="333B9053" w14:textId="77777777" w:rsidR="00977BF6" w:rsidRPr="00163893" w:rsidRDefault="00977BF6" w:rsidP="00FD3F8B">
            <w:pPr>
              <w:pStyle w:val="Contenutotabella"/>
              <w:snapToGrid w:val="0"/>
              <w:rPr>
                <w:sz w:val="20"/>
                <w:szCs w:val="20"/>
              </w:rPr>
            </w:pPr>
          </w:p>
        </w:tc>
        <w:tc>
          <w:tcPr>
            <w:tcW w:w="578" w:type="dxa"/>
            <w:shd w:val="clear" w:color="auto" w:fill="auto"/>
            <w:textDirection w:val="btLr"/>
          </w:tcPr>
          <w:p w14:paraId="0F1C8431" w14:textId="77777777" w:rsidR="00977BF6" w:rsidRPr="00163893" w:rsidRDefault="00977BF6" w:rsidP="00FD3F8B">
            <w:pPr>
              <w:pStyle w:val="Contenutotabella"/>
              <w:snapToGrid w:val="0"/>
              <w:rPr>
                <w:sz w:val="20"/>
                <w:szCs w:val="20"/>
              </w:rPr>
            </w:pPr>
          </w:p>
        </w:tc>
        <w:tc>
          <w:tcPr>
            <w:tcW w:w="578" w:type="dxa"/>
            <w:shd w:val="clear" w:color="auto" w:fill="auto"/>
            <w:textDirection w:val="btLr"/>
          </w:tcPr>
          <w:p w14:paraId="5407FC94" w14:textId="77777777" w:rsidR="00977BF6" w:rsidRPr="00163893" w:rsidRDefault="00977BF6" w:rsidP="00FD3F8B">
            <w:pPr>
              <w:pStyle w:val="Contenutotabella"/>
              <w:snapToGrid w:val="0"/>
              <w:rPr>
                <w:sz w:val="20"/>
                <w:szCs w:val="20"/>
              </w:rPr>
            </w:pPr>
          </w:p>
        </w:tc>
        <w:tc>
          <w:tcPr>
            <w:tcW w:w="578" w:type="dxa"/>
            <w:shd w:val="clear" w:color="auto" w:fill="auto"/>
            <w:textDirection w:val="btLr"/>
          </w:tcPr>
          <w:p w14:paraId="51719D1F" w14:textId="77777777" w:rsidR="00977BF6" w:rsidRPr="00163893" w:rsidRDefault="00977BF6" w:rsidP="00FD3F8B">
            <w:pPr>
              <w:pStyle w:val="Contenutotabella"/>
              <w:snapToGrid w:val="0"/>
              <w:rPr>
                <w:sz w:val="20"/>
                <w:szCs w:val="20"/>
              </w:rPr>
            </w:pPr>
          </w:p>
        </w:tc>
      </w:tr>
    </w:tbl>
    <w:p w14:paraId="4BD589ED" w14:textId="7A1EE44B" w:rsidR="00163893" w:rsidRDefault="00163893" w:rsidP="001D2490">
      <w:pPr>
        <w:rPr>
          <w:rFonts w:ascii="Times New Roman" w:hAnsi="Times New Roman" w:cs="Times New Roman"/>
        </w:rPr>
      </w:pPr>
    </w:p>
    <w:p w14:paraId="25CB5504" w14:textId="30F85CBC" w:rsidR="00BC6406" w:rsidRPr="00BC6406" w:rsidRDefault="00BC6406" w:rsidP="00BC6406">
      <w:pPr>
        <w:rPr>
          <w:rStyle w:val="Riferimentodelicato"/>
          <w:sz w:val="16"/>
          <w:szCs w:val="16"/>
        </w:rPr>
      </w:pPr>
      <w:r w:rsidRPr="00BC6406">
        <w:rPr>
          <w:rStyle w:val="Riferimentodelicato"/>
          <w:sz w:val="16"/>
          <w:szCs w:val="16"/>
        </w:rPr>
        <w:t xml:space="preserve">(*) Lo studente può fruire di attività on-line a titolo di recupero delle ore di </w:t>
      </w:r>
      <w:proofErr w:type="gramStart"/>
      <w:r w:rsidRPr="00BC6406">
        <w:rPr>
          <w:rStyle w:val="Riferimentodelicato"/>
          <w:sz w:val="16"/>
          <w:szCs w:val="16"/>
        </w:rPr>
        <w:t xml:space="preserve">assenza </w:t>
      </w:r>
      <w:r>
        <w:rPr>
          <w:rStyle w:val="Riferimentodelicato"/>
          <w:sz w:val="16"/>
          <w:szCs w:val="16"/>
        </w:rPr>
        <w:t xml:space="preserve"> previa</w:t>
      </w:r>
      <w:proofErr w:type="gramEnd"/>
      <w:r>
        <w:rPr>
          <w:rStyle w:val="Riferimentodelicato"/>
          <w:sz w:val="16"/>
          <w:szCs w:val="16"/>
        </w:rPr>
        <w:t xml:space="preserve"> autorizzazione della dirigente</w:t>
      </w:r>
    </w:p>
    <w:p w14:paraId="0E290B88" w14:textId="57AC24AA" w:rsidR="00977BF6" w:rsidRPr="00BC6406" w:rsidRDefault="00977BF6">
      <w:pPr>
        <w:rPr>
          <w:rStyle w:val="Riferimentodelicato"/>
          <w:sz w:val="16"/>
          <w:szCs w:val="16"/>
        </w:rPr>
      </w:pPr>
      <w:r w:rsidRPr="00BC6406">
        <w:rPr>
          <w:rStyle w:val="Riferimentodelicato"/>
          <w:sz w:val="16"/>
          <w:szCs w:val="16"/>
        </w:rPr>
        <w:br w:type="page"/>
      </w:r>
    </w:p>
    <w:p w14:paraId="694158C3" w14:textId="77777777" w:rsidR="001D2490" w:rsidRPr="00163893" w:rsidRDefault="001D2490" w:rsidP="001D2490">
      <w:pPr>
        <w:rPr>
          <w:rFonts w:ascii="Times New Roman" w:hAnsi="Times New Roman" w:cs="Times New Roman"/>
        </w:rPr>
      </w:pPr>
    </w:p>
    <w:p w14:paraId="62BD624A" w14:textId="36DF79CE" w:rsidR="00163893" w:rsidRDefault="00977BF6" w:rsidP="00163893">
      <w:pPr>
        <w:pBdr>
          <w:top w:val="single" w:sz="4" w:space="1" w:color="auto"/>
          <w:left w:val="single" w:sz="4" w:space="4" w:color="auto"/>
          <w:bottom w:val="single" w:sz="4" w:space="1" w:color="auto"/>
          <w:right w:val="single" w:sz="4" w:space="4" w:color="auto"/>
        </w:pBdr>
        <w:shd w:val="clear" w:color="auto" w:fill="D9D9D9"/>
        <w:rPr>
          <w:rFonts w:ascii="Arial" w:hAnsi="Arial"/>
          <w:b/>
          <w:bCs/>
        </w:rPr>
      </w:pPr>
      <w:r>
        <w:rPr>
          <w:rFonts w:ascii="Arial" w:hAnsi="Arial"/>
          <w:b/>
          <w:color w:val="000000"/>
        </w:rPr>
        <w:t>3</w:t>
      </w:r>
      <w:r w:rsidR="00163893">
        <w:rPr>
          <w:rFonts w:ascii="Arial" w:hAnsi="Arial"/>
          <w:b/>
        </w:rPr>
        <w:t xml:space="preserve"> - PIANO DI INTERVENTO SCUOLA-FAMIGLIA</w:t>
      </w:r>
      <w:r w:rsidR="00163893">
        <w:rPr>
          <w:rFonts w:ascii="Arial" w:hAnsi="Arial"/>
          <w:b/>
          <w:bCs/>
        </w:rPr>
        <w:t xml:space="preserve">-TUTORS </w:t>
      </w:r>
    </w:p>
    <w:p w14:paraId="16709CEF" w14:textId="77777777" w:rsidR="00163893" w:rsidRDefault="00163893" w:rsidP="00163893">
      <w:pPr>
        <w:rPr>
          <w:rFonts w:ascii="Arial" w:hAnsi="Arial"/>
          <w:b/>
          <w:bCs/>
        </w:rPr>
      </w:pPr>
    </w:p>
    <w:p w14:paraId="79412D73" w14:textId="77777777" w:rsidR="00163893" w:rsidRDefault="00163893" w:rsidP="00163893">
      <w:pPr>
        <w:rPr>
          <w:rFonts w:ascii="Arial" w:hAnsi="Arial"/>
        </w:rPr>
      </w:pPr>
      <w:r>
        <w:rPr>
          <w:rFonts w:ascii="Arial" w:hAnsi="Arial"/>
          <w:b/>
          <w:bCs/>
        </w:rPr>
        <w:t xml:space="preserve">PATTO DI CORRESPONSABILITA’ CON LA FAMIGLIA, L’ALUNNO E I TUTORS </w:t>
      </w:r>
    </w:p>
    <w:p w14:paraId="5479908F" w14:textId="77777777" w:rsidR="00163893" w:rsidRDefault="00163893" w:rsidP="00163893">
      <w:pPr>
        <w:rPr>
          <w:rFonts w:ascii="Arial" w:hAnsi="Arial"/>
        </w:rPr>
      </w:pPr>
    </w:p>
    <w:p w14:paraId="56AB9A7C" w14:textId="77777777" w:rsidR="00163893" w:rsidRDefault="00163893" w:rsidP="00163893">
      <w:pPr>
        <w:rPr>
          <w:rFonts w:ascii="Arial" w:hAnsi="Arial"/>
        </w:rPr>
      </w:pPr>
      <w:r>
        <w:rPr>
          <w:rFonts w:ascii="Arial" w:hAnsi="Arial"/>
        </w:rPr>
        <w:t>Si concorda con la famiglia, lo studente e i tutors che:</w:t>
      </w:r>
    </w:p>
    <w:p w14:paraId="10526D67" w14:textId="77777777" w:rsidR="00163893" w:rsidRDefault="00163893" w:rsidP="00163893">
      <w:pPr>
        <w:rPr>
          <w:rFonts w:ascii="Arial" w:hAnsi="Arial"/>
        </w:rPr>
      </w:pPr>
    </w:p>
    <w:p w14:paraId="453BC08A" w14:textId="77777777" w:rsidR="00163893" w:rsidRDefault="00163893" w:rsidP="00163893">
      <w:pPr>
        <w:widowControl w:val="0"/>
        <w:numPr>
          <w:ilvl w:val="0"/>
          <w:numId w:val="16"/>
        </w:numPr>
        <w:suppressAutoHyphens/>
        <w:spacing w:line="360" w:lineRule="auto"/>
        <w:rPr>
          <w:rFonts w:ascii="Arial" w:hAnsi="Arial"/>
        </w:rPr>
      </w:pPr>
      <w:r>
        <w:rPr>
          <w:rFonts w:ascii="Arial" w:hAnsi="Arial"/>
        </w:rPr>
        <w:t>il Tutor Sportivo si impegna a:</w:t>
      </w:r>
    </w:p>
    <w:p w14:paraId="205649D9" w14:textId="77777777" w:rsidR="00163893" w:rsidRDefault="00163893" w:rsidP="00163893">
      <w:pPr>
        <w:widowControl w:val="0"/>
        <w:numPr>
          <w:ilvl w:val="0"/>
          <w:numId w:val="18"/>
        </w:numPr>
        <w:suppressAutoHyphens/>
        <w:spacing w:line="360" w:lineRule="auto"/>
        <w:rPr>
          <w:rFonts w:ascii="Arial" w:hAnsi="Arial"/>
        </w:rPr>
      </w:pPr>
      <w:r>
        <w:rPr>
          <w:rFonts w:ascii="Arial" w:hAnsi="Arial"/>
        </w:rPr>
        <w:t xml:space="preserve">garantire il coordinamento fra le parti e la società sportiva di riferimento </w:t>
      </w:r>
    </w:p>
    <w:p w14:paraId="295BC9E6" w14:textId="77777777" w:rsidR="00163893" w:rsidRPr="009C08EA" w:rsidRDefault="00163893" w:rsidP="00163893">
      <w:pPr>
        <w:widowControl w:val="0"/>
        <w:numPr>
          <w:ilvl w:val="0"/>
          <w:numId w:val="18"/>
        </w:numPr>
        <w:suppressAutoHyphens/>
        <w:spacing w:line="360" w:lineRule="auto"/>
        <w:rPr>
          <w:rFonts w:ascii="Arial" w:hAnsi="Arial"/>
        </w:rPr>
      </w:pPr>
      <w:r w:rsidRPr="009C08EA">
        <w:rPr>
          <w:rFonts w:ascii="Arial" w:hAnsi="Arial"/>
        </w:rPr>
        <w:t xml:space="preserve">supportare lo studente nelle azioni necessarie a garantire il suo successo formativo </w:t>
      </w:r>
    </w:p>
    <w:p w14:paraId="415D3BA5" w14:textId="77777777" w:rsidR="00163893" w:rsidRDefault="00163893" w:rsidP="00163893">
      <w:pPr>
        <w:widowControl w:val="0"/>
        <w:numPr>
          <w:ilvl w:val="0"/>
          <w:numId w:val="16"/>
        </w:numPr>
        <w:suppressAutoHyphens/>
        <w:spacing w:line="360" w:lineRule="auto"/>
        <w:rPr>
          <w:rFonts w:ascii="Arial" w:hAnsi="Arial"/>
        </w:rPr>
      </w:pPr>
      <w:r>
        <w:rPr>
          <w:rFonts w:ascii="Arial" w:hAnsi="Arial"/>
        </w:rPr>
        <w:t>il</w:t>
      </w:r>
      <w:r w:rsidRPr="009C08EA">
        <w:rPr>
          <w:rFonts w:ascii="Arial" w:hAnsi="Arial"/>
        </w:rPr>
        <w:t xml:space="preserve"> Tutor Scolastico si impegna a </w:t>
      </w:r>
    </w:p>
    <w:p w14:paraId="30C60089" w14:textId="77777777" w:rsidR="00163893" w:rsidRDefault="00163893" w:rsidP="00163893">
      <w:pPr>
        <w:widowControl w:val="0"/>
        <w:numPr>
          <w:ilvl w:val="0"/>
          <w:numId w:val="19"/>
        </w:numPr>
        <w:suppressAutoHyphens/>
        <w:spacing w:line="360" w:lineRule="auto"/>
        <w:rPr>
          <w:rFonts w:ascii="Arial" w:hAnsi="Arial"/>
        </w:rPr>
      </w:pPr>
      <w:r w:rsidRPr="009C08EA">
        <w:rPr>
          <w:rFonts w:ascii="Arial" w:hAnsi="Arial"/>
        </w:rPr>
        <w:t xml:space="preserve">svolgere il ruolo di coordinamento fra le parti e i docenti del Consiglio di Classe oltre a </w:t>
      </w:r>
    </w:p>
    <w:p w14:paraId="370F4835" w14:textId="77777777" w:rsidR="00163893" w:rsidRDefault="00163893" w:rsidP="00163893">
      <w:pPr>
        <w:widowControl w:val="0"/>
        <w:numPr>
          <w:ilvl w:val="0"/>
          <w:numId w:val="19"/>
        </w:numPr>
        <w:suppressAutoHyphens/>
        <w:spacing w:line="360" w:lineRule="auto"/>
        <w:rPr>
          <w:rFonts w:ascii="Arial" w:hAnsi="Arial"/>
        </w:rPr>
      </w:pPr>
      <w:r w:rsidRPr="009C08EA">
        <w:rPr>
          <w:rFonts w:ascii="Arial" w:hAnsi="Arial"/>
        </w:rPr>
        <w:t xml:space="preserve">sostenere lo studente nell’uso delle misure compensative/dispensative oltre che nella </w:t>
      </w:r>
    </w:p>
    <w:p w14:paraId="6051FB2F" w14:textId="77777777" w:rsidR="00163893" w:rsidRPr="009C08EA" w:rsidRDefault="00163893" w:rsidP="00163893">
      <w:pPr>
        <w:widowControl w:val="0"/>
        <w:numPr>
          <w:ilvl w:val="0"/>
          <w:numId w:val="19"/>
        </w:numPr>
        <w:suppressAutoHyphens/>
        <w:spacing w:line="360" w:lineRule="auto"/>
        <w:rPr>
          <w:rFonts w:ascii="Arial" w:hAnsi="Arial"/>
        </w:rPr>
      </w:pPr>
      <w:r>
        <w:rPr>
          <w:rFonts w:ascii="Arial" w:hAnsi="Arial"/>
        </w:rPr>
        <w:t xml:space="preserve">supportare lo studente nella </w:t>
      </w:r>
      <w:r w:rsidRPr="009C08EA">
        <w:rPr>
          <w:rFonts w:ascii="Arial" w:hAnsi="Arial"/>
        </w:rPr>
        <w:t xml:space="preserve">fruizione di metodologie e-learning </w:t>
      </w:r>
    </w:p>
    <w:p w14:paraId="441E236C" w14:textId="77777777" w:rsidR="00163893" w:rsidRPr="009C08EA" w:rsidRDefault="00163893" w:rsidP="00163893">
      <w:pPr>
        <w:numPr>
          <w:ilvl w:val="0"/>
          <w:numId w:val="16"/>
        </w:numPr>
        <w:suppressAutoHyphens/>
        <w:spacing w:line="360" w:lineRule="auto"/>
        <w:ind w:left="714" w:hanging="357"/>
        <w:rPr>
          <w:rFonts w:ascii="Arial" w:hAnsi="Arial"/>
        </w:rPr>
      </w:pPr>
      <w:r w:rsidRPr="00E850C2">
        <w:rPr>
          <w:rFonts w:ascii="Arial" w:hAnsi="Arial"/>
          <w:bCs/>
        </w:rPr>
        <w:t>l’alunno si impegna</w:t>
      </w:r>
      <w:r w:rsidRPr="009C08EA">
        <w:rPr>
          <w:rFonts w:ascii="Arial" w:hAnsi="Arial"/>
          <w:b/>
          <w:bCs/>
        </w:rPr>
        <w:t>:</w:t>
      </w:r>
    </w:p>
    <w:p w14:paraId="5341CEE9" w14:textId="77777777" w:rsidR="00163893" w:rsidRPr="00E850C2" w:rsidRDefault="00163893" w:rsidP="00163893">
      <w:pPr>
        <w:widowControl w:val="0"/>
        <w:numPr>
          <w:ilvl w:val="0"/>
          <w:numId w:val="19"/>
        </w:numPr>
        <w:suppressAutoHyphens/>
        <w:spacing w:line="360" w:lineRule="auto"/>
        <w:rPr>
          <w:rFonts w:ascii="Arial" w:hAnsi="Arial"/>
        </w:rPr>
      </w:pPr>
      <w:r w:rsidRPr="00E850C2">
        <w:rPr>
          <w:rFonts w:ascii="Arial" w:hAnsi="Arial"/>
        </w:rPr>
        <w:t>ad avere consapevolezza dei propri obiettivi educativi e didattici</w:t>
      </w:r>
    </w:p>
    <w:p w14:paraId="1EAB90F8" w14:textId="77777777" w:rsidR="00163893" w:rsidRDefault="00163893" w:rsidP="00163893">
      <w:pPr>
        <w:widowControl w:val="0"/>
        <w:numPr>
          <w:ilvl w:val="0"/>
          <w:numId w:val="19"/>
        </w:numPr>
        <w:suppressAutoHyphens/>
        <w:spacing w:line="360" w:lineRule="auto"/>
        <w:rPr>
          <w:rFonts w:ascii="Arial" w:hAnsi="Arial"/>
        </w:rPr>
      </w:pPr>
      <w:r>
        <w:rPr>
          <w:rFonts w:ascii="Arial" w:hAnsi="Arial"/>
        </w:rPr>
        <w:t>organizzare tempi e materiali di studio e di lavoro.</w:t>
      </w:r>
    </w:p>
    <w:p w14:paraId="36E54925" w14:textId="77777777" w:rsidR="00163893" w:rsidRPr="00B03001" w:rsidRDefault="00163893" w:rsidP="00163893">
      <w:pPr>
        <w:widowControl w:val="0"/>
        <w:numPr>
          <w:ilvl w:val="0"/>
          <w:numId w:val="19"/>
        </w:numPr>
        <w:suppressAutoHyphens/>
        <w:spacing w:line="360" w:lineRule="auto"/>
        <w:rPr>
          <w:rFonts w:ascii="Arial" w:hAnsi="Arial"/>
        </w:rPr>
      </w:pPr>
      <w:r>
        <w:rPr>
          <w:rFonts w:ascii="Arial" w:hAnsi="Arial"/>
        </w:rPr>
        <w:t>rispettare i tempi di tutte le attività programmate.</w:t>
      </w:r>
    </w:p>
    <w:p w14:paraId="1533DC1F" w14:textId="77777777" w:rsidR="00163893" w:rsidRDefault="00163893" w:rsidP="00163893">
      <w:pPr>
        <w:numPr>
          <w:ilvl w:val="0"/>
          <w:numId w:val="16"/>
        </w:numPr>
        <w:suppressAutoHyphens/>
        <w:spacing w:line="360" w:lineRule="auto"/>
        <w:ind w:left="714" w:hanging="357"/>
        <w:rPr>
          <w:rFonts w:ascii="Arial" w:hAnsi="Arial"/>
        </w:rPr>
      </w:pPr>
      <w:r>
        <w:rPr>
          <w:rFonts w:ascii="Arial" w:hAnsi="Arial"/>
        </w:rPr>
        <w:t xml:space="preserve">la famiglia </w:t>
      </w:r>
      <w:r w:rsidRPr="009C08EA">
        <w:rPr>
          <w:rFonts w:ascii="Arial" w:hAnsi="Arial"/>
        </w:rPr>
        <w:t>si impegna a</w:t>
      </w:r>
      <w:r>
        <w:rPr>
          <w:rFonts w:ascii="Arial" w:hAnsi="Arial"/>
        </w:rPr>
        <w:t>:</w:t>
      </w:r>
    </w:p>
    <w:p w14:paraId="01905646" w14:textId="77777777" w:rsidR="00163893" w:rsidRDefault="00163893" w:rsidP="00163893">
      <w:pPr>
        <w:numPr>
          <w:ilvl w:val="1"/>
          <w:numId w:val="17"/>
        </w:numPr>
        <w:suppressAutoHyphens/>
        <w:spacing w:line="360" w:lineRule="auto"/>
        <w:rPr>
          <w:rFonts w:ascii="Arial" w:hAnsi="Arial"/>
        </w:rPr>
      </w:pPr>
      <w:r w:rsidRPr="009C08EA">
        <w:rPr>
          <w:rFonts w:ascii="Arial" w:hAnsi="Arial"/>
        </w:rPr>
        <w:t>controllare regolarmente il diario e il registro elettronico per la verifica dei compiti a casa</w:t>
      </w:r>
      <w:r>
        <w:rPr>
          <w:rFonts w:ascii="Arial" w:hAnsi="Arial"/>
        </w:rPr>
        <w:t xml:space="preserve"> monitorando le attività svolte dallo studente</w:t>
      </w:r>
    </w:p>
    <w:p w14:paraId="194A7A13" w14:textId="77777777" w:rsidR="00163893" w:rsidRPr="009C08EA" w:rsidRDefault="00163893" w:rsidP="00163893">
      <w:pPr>
        <w:numPr>
          <w:ilvl w:val="1"/>
          <w:numId w:val="17"/>
        </w:numPr>
        <w:suppressAutoHyphens/>
        <w:spacing w:line="360" w:lineRule="auto"/>
        <w:rPr>
          <w:rFonts w:ascii="Arial" w:hAnsi="Arial"/>
        </w:rPr>
      </w:pPr>
      <w:r w:rsidRPr="009C08EA">
        <w:rPr>
          <w:rFonts w:ascii="Arial" w:hAnsi="Arial"/>
        </w:rPr>
        <w:t>collaborare nell’uso degli strumenti compensativi previsti e nell’aiuto della produzione e gestione degli stessi</w:t>
      </w:r>
    </w:p>
    <w:p w14:paraId="0B5B1B7C" w14:textId="77777777" w:rsidR="00977BF6" w:rsidRDefault="00977BF6" w:rsidP="00977BF6">
      <w:pPr>
        <w:spacing w:after="200" w:line="276" w:lineRule="auto"/>
        <w:jc w:val="both"/>
        <w:rPr>
          <w:rFonts w:ascii="Arial" w:hAnsi="Arial"/>
          <w:b/>
        </w:rPr>
      </w:pPr>
    </w:p>
    <w:p w14:paraId="6E5D0D90" w14:textId="3947A045" w:rsidR="00BC6406" w:rsidRDefault="00BC6406">
      <w:pPr>
        <w:rPr>
          <w:rFonts w:ascii="Arial" w:hAnsi="Arial"/>
          <w:b/>
        </w:rPr>
      </w:pPr>
      <w:r>
        <w:rPr>
          <w:rFonts w:ascii="Arial" w:hAnsi="Arial"/>
          <w:b/>
        </w:rPr>
        <w:br w:type="page"/>
      </w:r>
    </w:p>
    <w:p w14:paraId="6DCBF0FB" w14:textId="02DE3C5C" w:rsidR="00977BF6" w:rsidRPr="00977BF6" w:rsidRDefault="00977BF6" w:rsidP="00977BF6">
      <w:pPr>
        <w:spacing w:after="200" w:line="276" w:lineRule="auto"/>
        <w:jc w:val="both"/>
        <w:rPr>
          <w:rFonts w:ascii="Arial" w:hAnsi="Arial"/>
          <w:b/>
        </w:rPr>
      </w:pPr>
      <w:r w:rsidRPr="00977BF6">
        <w:rPr>
          <w:rFonts w:ascii="Arial" w:hAnsi="Arial"/>
          <w:b/>
        </w:rPr>
        <w:lastRenderedPageBreak/>
        <w:t>FIRMA DEI DOCENTI</w:t>
      </w:r>
    </w:p>
    <w:tbl>
      <w:tblPr>
        <w:tblW w:w="16998" w:type="dxa"/>
        <w:tblInd w:w="-223" w:type="dxa"/>
        <w:tblLayout w:type="fixed"/>
        <w:tblCellMar>
          <w:left w:w="0" w:type="dxa"/>
          <w:right w:w="0" w:type="dxa"/>
        </w:tblCellMar>
        <w:tblLook w:val="0000" w:firstRow="0" w:lastRow="0" w:firstColumn="0" w:lastColumn="0" w:noHBand="0" w:noVBand="0"/>
      </w:tblPr>
      <w:tblGrid>
        <w:gridCol w:w="3259"/>
        <w:gridCol w:w="3259"/>
        <w:gridCol w:w="3500"/>
        <w:gridCol w:w="6980"/>
      </w:tblGrid>
      <w:tr w:rsidR="00977BF6" w14:paraId="3B3A1C81" w14:textId="77777777" w:rsidTr="00FD3F8B">
        <w:tc>
          <w:tcPr>
            <w:tcW w:w="3259" w:type="dxa"/>
            <w:tcBorders>
              <w:top w:val="single" w:sz="4" w:space="0" w:color="000000"/>
              <w:left w:val="single" w:sz="4" w:space="0" w:color="000000"/>
              <w:bottom w:val="single" w:sz="4" w:space="0" w:color="000000"/>
            </w:tcBorders>
            <w:shd w:val="clear" w:color="auto" w:fill="auto"/>
          </w:tcPr>
          <w:p w14:paraId="43E8B735" w14:textId="77777777" w:rsidR="00977BF6" w:rsidRDefault="00977BF6" w:rsidP="00FD3F8B">
            <w:pPr>
              <w:snapToGrid w:val="0"/>
              <w:spacing w:after="200" w:line="276" w:lineRule="auto"/>
              <w:jc w:val="both"/>
              <w:rPr>
                <w:rFonts w:ascii="Arial" w:hAnsi="Arial"/>
                <w:b/>
              </w:rPr>
            </w:pPr>
            <w:r>
              <w:rPr>
                <w:rFonts w:ascii="Arial" w:hAnsi="Arial"/>
                <w:b/>
              </w:rPr>
              <w:t>COGNOME E NOME</w:t>
            </w:r>
          </w:p>
        </w:tc>
        <w:tc>
          <w:tcPr>
            <w:tcW w:w="3259" w:type="dxa"/>
            <w:tcBorders>
              <w:top w:val="single" w:sz="4" w:space="0" w:color="000000"/>
              <w:left w:val="single" w:sz="4" w:space="0" w:color="000000"/>
              <w:bottom w:val="single" w:sz="4" w:space="0" w:color="000000"/>
            </w:tcBorders>
            <w:shd w:val="clear" w:color="auto" w:fill="auto"/>
          </w:tcPr>
          <w:p w14:paraId="51C946FE" w14:textId="77777777" w:rsidR="00977BF6" w:rsidRDefault="00977BF6" w:rsidP="00FD3F8B">
            <w:pPr>
              <w:snapToGrid w:val="0"/>
              <w:spacing w:after="200" w:line="276" w:lineRule="auto"/>
              <w:jc w:val="both"/>
              <w:rPr>
                <w:rFonts w:ascii="Arial" w:hAnsi="Arial"/>
                <w:b/>
              </w:rPr>
            </w:pPr>
            <w:r>
              <w:rPr>
                <w:rFonts w:ascii="Arial" w:hAnsi="Arial"/>
                <w:b/>
              </w:rPr>
              <w:t>DISCIPLINA</w:t>
            </w:r>
          </w:p>
        </w:tc>
        <w:tc>
          <w:tcPr>
            <w:tcW w:w="3500" w:type="dxa"/>
            <w:tcBorders>
              <w:top w:val="single" w:sz="4" w:space="0" w:color="000000"/>
              <w:left w:val="single" w:sz="4" w:space="0" w:color="000000"/>
              <w:bottom w:val="single" w:sz="4" w:space="0" w:color="000000"/>
            </w:tcBorders>
            <w:shd w:val="clear" w:color="auto" w:fill="auto"/>
          </w:tcPr>
          <w:p w14:paraId="31B556D7" w14:textId="77777777" w:rsidR="00977BF6" w:rsidRDefault="00977BF6" w:rsidP="00FD3F8B">
            <w:pPr>
              <w:snapToGrid w:val="0"/>
              <w:spacing w:after="200" w:line="276" w:lineRule="auto"/>
              <w:jc w:val="both"/>
              <w:rPr>
                <w:b/>
              </w:rPr>
            </w:pPr>
            <w:r>
              <w:rPr>
                <w:rFonts w:ascii="Arial" w:hAnsi="Arial"/>
                <w:b/>
              </w:rPr>
              <w:t>FIRMA</w:t>
            </w:r>
          </w:p>
        </w:tc>
        <w:tc>
          <w:tcPr>
            <w:tcW w:w="6980" w:type="dxa"/>
            <w:tcBorders>
              <w:left w:val="single" w:sz="4" w:space="0" w:color="000000"/>
            </w:tcBorders>
            <w:shd w:val="clear" w:color="auto" w:fill="auto"/>
          </w:tcPr>
          <w:p w14:paraId="14D14469" w14:textId="77777777" w:rsidR="00977BF6" w:rsidRDefault="00977BF6" w:rsidP="00FD3F8B">
            <w:pPr>
              <w:snapToGrid w:val="0"/>
              <w:rPr>
                <w:b/>
              </w:rPr>
            </w:pPr>
          </w:p>
        </w:tc>
      </w:tr>
      <w:tr w:rsidR="00977BF6" w14:paraId="1B76DF19" w14:textId="77777777" w:rsidTr="00FD3F8B">
        <w:tc>
          <w:tcPr>
            <w:tcW w:w="3259" w:type="dxa"/>
            <w:tcBorders>
              <w:left w:val="single" w:sz="4" w:space="0" w:color="000000"/>
              <w:bottom w:val="single" w:sz="4" w:space="0" w:color="000000"/>
            </w:tcBorders>
            <w:shd w:val="clear" w:color="auto" w:fill="auto"/>
          </w:tcPr>
          <w:p w14:paraId="3F6448B8" w14:textId="77777777" w:rsidR="00977BF6" w:rsidRDefault="00977BF6" w:rsidP="00FD3F8B">
            <w:pPr>
              <w:snapToGrid w:val="0"/>
              <w:spacing w:after="200" w:line="276" w:lineRule="auto"/>
              <w:rPr>
                <w:rFonts w:ascii="Arial" w:hAnsi="Arial"/>
              </w:rPr>
            </w:pPr>
          </w:p>
        </w:tc>
        <w:tc>
          <w:tcPr>
            <w:tcW w:w="3259" w:type="dxa"/>
            <w:tcBorders>
              <w:left w:val="single" w:sz="4" w:space="0" w:color="000000"/>
              <w:bottom w:val="single" w:sz="4" w:space="0" w:color="000000"/>
            </w:tcBorders>
            <w:shd w:val="clear" w:color="auto" w:fill="auto"/>
          </w:tcPr>
          <w:p w14:paraId="05469C1B" w14:textId="77777777" w:rsidR="00977BF6" w:rsidRDefault="00977BF6" w:rsidP="00FD3F8B">
            <w:pPr>
              <w:snapToGrid w:val="0"/>
              <w:spacing w:after="200"/>
              <w:rPr>
                <w:rFonts w:ascii="Arial" w:hAnsi="Arial"/>
              </w:rPr>
            </w:pPr>
            <w:r>
              <w:rPr>
                <w:rFonts w:ascii="Arial" w:hAnsi="Arial"/>
                <w:b/>
              </w:rPr>
              <w:t xml:space="preserve">Coordinatore di Classe </w:t>
            </w:r>
          </w:p>
        </w:tc>
        <w:tc>
          <w:tcPr>
            <w:tcW w:w="3500" w:type="dxa"/>
            <w:tcBorders>
              <w:left w:val="single" w:sz="4" w:space="0" w:color="000000"/>
              <w:bottom w:val="single" w:sz="4" w:space="0" w:color="000000"/>
            </w:tcBorders>
            <w:shd w:val="clear" w:color="auto" w:fill="auto"/>
          </w:tcPr>
          <w:p w14:paraId="00DF6272" w14:textId="77777777" w:rsidR="00977BF6" w:rsidRDefault="00977BF6" w:rsidP="00FD3F8B">
            <w:pPr>
              <w:snapToGrid w:val="0"/>
              <w:spacing w:after="200" w:line="276" w:lineRule="auto"/>
              <w:rPr>
                <w:rFonts w:ascii="Arial" w:hAnsi="Arial"/>
              </w:rPr>
            </w:pPr>
          </w:p>
        </w:tc>
        <w:tc>
          <w:tcPr>
            <w:tcW w:w="6980" w:type="dxa"/>
            <w:tcBorders>
              <w:left w:val="single" w:sz="4" w:space="0" w:color="000000"/>
            </w:tcBorders>
            <w:shd w:val="clear" w:color="auto" w:fill="auto"/>
          </w:tcPr>
          <w:p w14:paraId="14D07074" w14:textId="77777777" w:rsidR="00977BF6" w:rsidRDefault="00977BF6" w:rsidP="00FD3F8B">
            <w:pPr>
              <w:snapToGrid w:val="0"/>
            </w:pPr>
          </w:p>
        </w:tc>
      </w:tr>
      <w:tr w:rsidR="00977BF6" w14:paraId="4B3A24A1" w14:textId="77777777" w:rsidTr="00FD3F8B">
        <w:tc>
          <w:tcPr>
            <w:tcW w:w="3259" w:type="dxa"/>
            <w:tcBorders>
              <w:left w:val="single" w:sz="4" w:space="0" w:color="000000"/>
              <w:bottom w:val="single" w:sz="4" w:space="0" w:color="000000"/>
            </w:tcBorders>
            <w:shd w:val="clear" w:color="auto" w:fill="auto"/>
          </w:tcPr>
          <w:p w14:paraId="3A596F9A" w14:textId="77777777" w:rsidR="00977BF6" w:rsidRDefault="00977BF6" w:rsidP="00FD3F8B">
            <w:pPr>
              <w:snapToGrid w:val="0"/>
              <w:spacing w:after="200" w:line="276" w:lineRule="auto"/>
              <w:rPr>
                <w:rFonts w:ascii="Arial" w:hAnsi="Arial"/>
              </w:rPr>
            </w:pPr>
          </w:p>
        </w:tc>
        <w:tc>
          <w:tcPr>
            <w:tcW w:w="3259" w:type="dxa"/>
            <w:tcBorders>
              <w:left w:val="single" w:sz="4" w:space="0" w:color="000000"/>
              <w:bottom w:val="single" w:sz="4" w:space="0" w:color="000000"/>
            </w:tcBorders>
            <w:shd w:val="clear" w:color="auto" w:fill="auto"/>
          </w:tcPr>
          <w:p w14:paraId="141B3AE8" w14:textId="77777777" w:rsidR="00977BF6" w:rsidRDefault="00977BF6" w:rsidP="00FD3F8B">
            <w:pPr>
              <w:snapToGrid w:val="0"/>
              <w:spacing w:after="200" w:line="276" w:lineRule="auto"/>
              <w:rPr>
                <w:rFonts w:ascii="Arial" w:hAnsi="Arial"/>
              </w:rPr>
            </w:pPr>
          </w:p>
        </w:tc>
        <w:tc>
          <w:tcPr>
            <w:tcW w:w="3500" w:type="dxa"/>
            <w:tcBorders>
              <w:left w:val="single" w:sz="4" w:space="0" w:color="000000"/>
              <w:bottom w:val="single" w:sz="4" w:space="0" w:color="000000"/>
            </w:tcBorders>
            <w:shd w:val="clear" w:color="auto" w:fill="auto"/>
          </w:tcPr>
          <w:p w14:paraId="73AF8AE1" w14:textId="77777777" w:rsidR="00977BF6" w:rsidRDefault="00977BF6" w:rsidP="00FD3F8B">
            <w:pPr>
              <w:snapToGrid w:val="0"/>
              <w:spacing w:after="200" w:line="276" w:lineRule="auto"/>
              <w:rPr>
                <w:rFonts w:ascii="Arial" w:hAnsi="Arial"/>
              </w:rPr>
            </w:pPr>
          </w:p>
        </w:tc>
        <w:tc>
          <w:tcPr>
            <w:tcW w:w="6980" w:type="dxa"/>
            <w:tcBorders>
              <w:left w:val="single" w:sz="4" w:space="0" w:color="000000"/>
            </w:tcBorders>
            <w:shd w:val="clear" w:color="auto" w:fill="auto"/>
          </w:tcPr>
          <w:p w14:paraId="306FC736" w14:textId="77777777" w:rsidR="00977BF6" w:rsidRDefault="00977BF6" w:rsidP="00FD3F8B">
            <w:pPr>
              <w:snapToGrid w:val="0"/>
            </w:pPr>
          </w:p>
        </w:tc>
      </w:tr>
      <w:tr w:rsidR="00977BF6" w14:paraId="242ABD13" w14:textId="77777777" w:rsidTr="00FD3F8B">
        <w:tc>
          <w:tcPr>
            <w:tcW w:w="3259" w:type="dxa"/>
            <w:tcBorders>
              <w:left w:val="single" w:sz="4" w:space="0" w:color="000000"/>
              <w:bottom w:val="single" w:sz="4" w:space="0" w:color="000000"/>
            </w:tcBorders>
            <w:shd w:val="clear" w:color="auto" w:fill="auto"/>
          </w:tcPr>
          <w:p w14:paraId="109C0F4E" w14:textId="77777777" w:rsidR="00977BF6" w:rsidRDefault="00977BF6" w:rsidP="00FD3F8B">
            <w:pPr>
              <w:snapToGrid w:val="0"/>
              <w:spacing w:after="200" w:line="276" w:lineRule="auto"/>
              <w:rPr>
                <w:rFonts w:ascii="Arial" w:hAnsi="Arial"/>
              </w:rPr>
            </w:pPr>
          </w:p>
        </w:tc>
        <w:tc>
          <w:tcPr>
            <w:tcW w:w="3259" w:type="dxa"/>
            <w:tcBorders>
              <w:left w:val="single" w:sz="4" w:space="0" w:color="000000"/>
              <w:bottom w:val="single" w:sz="4" w:space="0" w:color="000000"/>
            </w:tcBorders>
            <w:shd w:val="clear" w:color="auto" w:fill="auto"/>
          </w:tcPr>
          <w:p w14:paraId="4E03DC81" w14:textId="77777777" w:rsidR="00977BF6" w:rsidRDefault="00977BF6" w:rsidP="00FD3F8B">
            <w:pPr>
              <w:snapToGrid w:val="0"/>
              <w:spacing w:after="200" w:line="276" w:lineRule="auto"/>
              <w:rPr>
                <w:rFonts w:ascii="Arial" w:hAnsi="Arial"/>
              </w:rPr>
            </w:pPr>
          </w:p>
        </w:tc>
        <w:tc>
          <w:tcPr>
            <w:tcW w:w="3500" w:type="dxa"/>
            <w:tcBorders>
              <w:left w:val="single" w:sz="4" w:space="0" w:color="000000"/>
              <w:bottom w:val="single" w:sz="4" w:space="0" w:color="000000"/>
            </w:tcBorders>
            <w:shd w:val="clear" w:color="auto" w:fill="auto"/>
          </w:tcPr>
          <w:p w14:paraId="052F3169" w14:textId="77777777" w:rsidR="00977BF6" w:rsidRDefault="00977BF6" w:rsidP="00FD3F8B">
            <w:pPr>
              <w:snapToGrid w:val="0"/>
              <w:spacing w:after="200" w:line="276" w:lineRule="auto"/>
              <w:rPr>
                <w:rFonts w:ascii="Arial" w:hAnsi="Arial"/>
              </w:rPr>
            </w:pPr>
          </w:p>
        </w:tc>
        <w:tc>
          <w:tcPr>
            <w:tcW w:w="6980" w:type="dxa"/>
            <w:tcBorders>
              <w:left w:val="single" w:sz="4" w:space="0" w:color="000000"/>
            </w:tcBorders>
            <w:shd w:val="clear" w:color="auto" w:fill="auto"/>
          </w:tcPr>
          <w:p w14:paraId="7E8735E0" w14:textId="77777777" w:rsidR="00977BF6" w:rsidRDefault="00977BF6" w:rsidP="00FD3F8B">
            <w:pPr>
              <w:snapToGrid w:val="0"/>
            </w:pPr>
          </w:p>
        </w:tc>
      </w:tr>
      <w:tr w:rsidR="00977BF6" w14:paraId="559895DF" w14:textId="77777777" w:rsidTr="00FD3F8B">
        <w:tc>
          <w:tcPr>
            <w:tcW w:w="3259" w:type="dxa"/>
            <w:tcBorders>
              <w:left w:val="single" w:sz="4" w:space="0" w:color="000000"/>
              <w:bottom w:val="single" w:sz="4" w:space="0" w:color="000000"/>
            </w:tcBorders>
            <w:shd w:val="clear" w:color="auto" w:fill="auto"/>
          </w:tcPr>
          <w:p w14:paraId="16A44E8F" w14:textId="77777777" w:rsidR="00977BF6" w:rsidRDefault="00977BF6" w:rsidP="00FD3F8B">
            <w:pPr>
              <w:snapToGrid w:val="0"/>
              <w:spacing w:after="200" w:line="276" w:lineRule="auto"/>
              <w:rPr>
                <w:rFonts w:ascii="Arial" w:hAnsi="Arial"/>
              </w:rPr>
            </w:pPr>
          </w:p>
        </w:tc>
        <w:tc>
          <w:tcPr>
            <w:tcW w:w="3259" w:type="dxa"/>
            <w:tcBorders>
              <w:left w:val="single" w:sz="4" w:space="0" w:color="000000"/>
              <w:bottom w:val="single" w:sz="4" w:space="0" w:color="000000"/>
            </w:tcBorders>
            <w:shd w:val="clear" w:color="auto" w:fill="auto"/>
          </w:tcPr>
          <w:p w14:paraId="38667075" w14:textId="77777777" w:rsidR="00977BF6" w:rsidRDefault="00977BF6" w:rsidP="00FD3F8B">
            <w:pPr>
              <w:snapToGrid w:val="0"/>
              <w:spacing w:after="200" w:line="276" w:lineRule="auto"/>
              <w:rPr>
                <w:rFonts w:ascii="Arial" w:hAnsi="Arial"/>
              </w:rPr>
            </w:pPr>
          </w:p>
        </w:tc>
        <w:tc>
          <w:tcPr>
            <w:tcW w:w="3500" w:type="dxa"/>
            <w:tcBorders>
              <w:left w:val="single" w:sz="4" w:space="0" w:color="000000"/>
              <w:bottom w:val="single" w:sz="4" w:space="0" w:color="000000"/>
            </w:tcBorders>
            <w:shd w:val="clear" w:color="auto" w:fill="auto"/>
          </w:tcPr>
          <w:p w14:paraId="4CF50E4C" w14:textId="77777777" w:rsidR="00977BF6" w:rsidRDefault="00977BF6" w:rsidP="00FD3F8B">
            <w:pPr>
              <w:snapToGrid w:val="0"/>
              <w:spacing w:after="200" w:line="276" w:lineRule="auto"/>
              <w:rPr>
                <w:rFonts w:ascii="Arial" w:hAnsi="Arial"/>
              </w:rPr>
            </w:pPr>
          </w:p>
        </w:tc>
        <w:tc>
          <w:tcPr>
            <w:tcW w:w="6980" w:type="dxa"/>
            <w:tcBorders>
              <w:left w:val="single" w:sz="4" w:space="0" w:color="000000"/>
            </w:tcBorders>
            <w:shd w:val="clear" w:color="auto" w:fill="auto"/>
          </w:tcPr>
          <w:p w14:paraId="7032529F" w14:textId="77777777" w:rsidR="00977BF6" w:rsidRDefault="00977BF6" w:rsidP="00FD3F8B">
            <w:pPr>
              <w:snapToGrid w:val="0"/>
            </w:pPr>
          </w:p>
        </w:tc>
      </w:tr>
      <w:tr w:rsidR="00977BF6" w14:paraId="40063425" w14:textId="77777777" w:rsidTr="00FD3F8B">
        <w:tc>
          <w:tcPr>
            <w:tcW w:w="3259" w:type="dxa"/>
            <w:tcBorders>
              <w:left w:val="single" w:sz="4" w:space="0" w:color="000000"/>
              <w:bottom w:val="single" w:sz="4" w:space="0" w:color="000000"/>
            </w:tcBorders>
            <w:shd w:val="clear" w:color="auto" w:fill="auto"/>
          </w:tcPr>
          <w:p w14:paraId="59BA6C71" w14:textId="77777777" w:rsidR="00977BF6" w:rsidRDefault="00977BF6" w:rsidP="00FD3F8B">
            <w:pPr>
              <w:snapToGrid w:val="0"/>
              <w:spacing w:after="200" w:line="276" w:lineRule="auto"/>
              <w:rPr>
                <w:rFonts w:ascii="Arial" w:hAnsi="Arial"/>
              </w:rPr>
            </w:pPr>
          </w:p>
        </w:tc>
        <w:tc>
          <w:tcPr>
            <w:tcW w:w="3259" w:type="dxa"/>
            <w:tcBorders>
              <w:left w:val="single" w:sz="4" w:space="0" w:color="000000"/>
              <w:bottom w:val="single" w:sz="4" w:space="0" w:color="000000"/>
            </w:tcBorders>
            <w:shd w:val="clear" w:color="auto" w:fill="auto"/>
          </w:tcPr>
          <w:p w14:paraId="5FDF227C" w14:textId="77777777" w:rsidR="00977BF6" w:rsidRDefault="00977BF6" w:rsidP="00FD3F8B">
            <w:pPr>
              <w:snapToGrid w:val="0"/>
              <w:spacing w:after="200" w:line="276" w:lineRule="auto"/>
              <w:rPr>
                <w:rFonts w:ascii="Arial" w:hAnsi="Arial"/>
              </w:rPr>
            </w:pPr>
          </w:p>
        </w:tc>
        <w:tc>
          <w:tcPr>
            <w:tcW w:w="3500" w:type="dxa"/>
            <w:tcBorders>
              <w:left w:val="single" w:sz="4" w:space="0" w:color="000000"/>
              <w:bottom w:val="single" w:sz="4" w:space="0" w:color="000000"/>
            </w:tcBorders>
            <w:shd w:val="clear" w:color="auto" w:fill="auto"/>
          </w:tcPr>
          <w:p w14:paraId="0E3ADD6B" w14:textId="77777777" w:rsidR="00977BF6" w:rsidRDefault="00977BF6" w:rsidP="00FD3F8B">
            <w:pPr>
              <w:snapToGrid w:val="0"/>
              <w:spacing w:after="200" w:line="276" w:lineRule="auto"/>
              <w:rPr>
                <w:rFonts w:ascii="Arial" w:hAnsi="Arial"/>
              </w:rPr>
            </w:pPr>
          </w:p>
        </w:tc>
        <w:tc>
          <w:tcPr>
            <w:tcW w:w="6980" w:type="dxa"/>
            <w:tcBorders>
              <w:left w:val="single" w:sz="4" w:space="0" w:color="000000"/>
            </w:tcBorders>
            <w:shd w:val="clear" w:color="auto" w:fill="auto"/>
          </w:tcPr>
          <w:p w14:paraId="034D1AB5" w14:textId="77777777" w:rsidR="00977BF6" w:rsidRDefault="00977BF6" w:rsidP="00FD3F8B">
            <w:pPr>
              <w:snapToGrid w:val="0"/>
            </w:pPr>
          </w:p>
        </w:tc>
      </w:tr>
      <w:tr w:rsidR="00977BF6" w14:paraId="408BF835" w14:textId="77777777" w:rsidTr="00FD3F8B">
        <w:tc>
          <w:tcPr>
            <w:tcW w:w="3259" w:type="dxa"/>
            <w:tcBorders>
              <w:left w:val="single" w:sz="4" w:space="0" w:color="000000"/>
              <w:bottom w:val="single" w:sz="4" w:space="0" w:color="000000"/>
            </w:tcBorders>
            <w:shd w:val="clear" w:color="auto" w:fill="auto"/>
          </w:tcPr>
          <w:p w14:paraId="490B5798" w14:textId="77777777" w:rsidR="00977BF6" w:rsidRDefault="00977BF6" w:rsidP="00FD3F8B">
            <w:pPr>
              <w:snapToGrid w:val="0"/>
              <w:spacing w:after="200" w:line="276" w:lineRule="auto"/>
              <w:rPr>
                <w:rFonts w:ascii="Arial" w:hAnsi="Arial"/>
              </w:rPr>
            </w:pPr>
          </w:p>
        </w:tc>
        <w:tc>
          <w:tcPr>
            <w:tcW w:w="3259" w:type="dxa"/>
            <w:tcBorders>
              <w:left w:val="single" w:sz="4" w:space="0" w:color="000000"/>
              <w:bottom w:val="single" w:sz="4" w:space="0" w:color="000000"/>
            </w:tcBorders>
            <w:shd w:val="clear" w:color="auto" w:fill="auto"/>
          </w:tcPr>
          <w:p w14:paraId="532C3F21" w14:textId="77777777" w:rsidR="00977BF6" w:rsidRDefault="00977BF6" w:rsidP="00FD3F8B">
            <w:pPr>
              <w:snapToGrid w:val="0"/>
              <w:spacing w:after="200" w:line="276" w:lineRule="auto"/>
              <w:rPr>
                <w:rFonts w:ascii="Arial" w:hAnsi="Arial"/>
              </w:rPr>
            </w:pPr>
          </w:p>
        </w:tc>
        <w:tc>
          <w:tcPr>
            <w:tcW w:w="3500" w:type="dxa"/>
            <w:tcBorders>
              <w:left w:val="single" w:sz="4" w:space="0" w:color="000000"/>
              <w:bottom w:val="single" w:sz="4" w:space="0" w:color="000000"/>
            </w:tcBorders>
            <w:shd w:val="clear" w:color="auto" w:fill="auto"/>
          </w:tcPr>
          <w:p w14:paraId="637EB7D1" w14:textId="77777777" w:rsidR="00977BF6" w:rsidRDefault="00977BF6" w:rsidP="00FD3F8B">
            <w:pPr>
              <w:snapToGrid w:val="0"/>
              <w:spacing w:after="200" w:line="276" w:lineRule="auto"/>
              <w:rPr>
                <w:rFonts w:ascii="Arial" w:hAnsi="Arial"/>
              </w:rPr>
            </w:pPr>
          </w:p>
        </w:tc>
        <w:tc>
          <w:tcPr>
            <w:tcW w:w="6980" w:type="dxa"/>
            <w:tcBorders>
              <w:left w:val="single" w:sz="4" w:space="0" w:color="000000"/>
            </w:tcBorders>
            <w:shd w:val="clear" w:color="auto" w:fill="auto"/>
          </w:tcPr>
          <w:p w14:paraId="0F5EBD2C" w14:textId="77777777" w:rsidR="00977BF6" w:rsidRDefault="00977BF6" w:rsidP="00FD3F8B">
            <w:pPr>
              <w:snapToGrid w:val="0"/>
            </w:pPr>
          </w:p>
        </w:tc>
      </w:tr>
      <w:tr w:rsidR="00977BF6" w14:paraId="28A0FF92" w14:textId="77777777" w:rsidTr="00FD3F8B">
        <w:tc>
          <w:tcPr>
            <w:tcW w:w="3259" w:type="dxa"/>
            <w:tcBorders>
              <w:left w:val="single" w:sz="4" w:space="0" w:color="000000"/>
              <w:bottom w:val="single" w:sz="4" w:space="0" w:color="000000"/>
            </w:tcBorders>
            <w:shd w:val="clear" w:color="auto" w:fill="auto"/>
          </w:tcPr>
          <w:p w14:paraId="54BDDE12" w14:textId="77777777" w:rsidR="00977BF6" w:rsidRDefault="00977BF6" w:rsidP="00FD3F8B">
            <w:pPr>
              <w:snapToGrid w:val="0"/>
              <w:spacing w:after="200" w:line="276" w:lineRule="auto"/>
              <w:rPr>
                <w:rFonts w:ascii="Arial" w:hAnsi="Arial"/>
                <w:i/>
              </w:rPr>
            </w:pPr>
          </w:p>
        </w:tc>
        <w:tc>
          <w:tcPr>
            <w:tcW w:w="3259" w:type="dxa"/>
            <w:tcBorders>
              <w:left w:val="single" w:sz="4" w:space="0" w:color="000000"/>
              <w:bottom w:val="single" w:sz="4" w:space="0" w:color="000000"/>
            </w:tcBorders>
            <w:shd w:val="clear" w:color="auto" w:fill="auto"/>
          </w:tcPr>
          <w:p w14:paraId="12FD4A0F" w14:textId="77777777" w:rsidR="00977BF6" w:rsidRDefault="00977BF6" w:rsidP="00FD3F8B">
            <w:pPr>
              <w:snapToGrid w:val="0"/>
              <w:spacing w:after="200" w:line="276" w:lineRule="auto"/>
              <w:rPr>
                <w:rFonts w:ascii="Arial" w:hAnsi="Arial"/>
              </w:rPr>
            </w:pPr>
          </w:p>
        </w:tc>
        <w:tc>
          <w:tcPr>
            <w:tcW w:w="3500" w:type="dxa"/>
            <w:tcBorders>
              <w:left w:val="single" w:sz="4" w:space="0" w:color="000000"/>
              <w:bottom w:val="single" w:sz="4" w:space="0" w:color="000000"/>
            </w:tcBorders>
            <w:shd w:val="clear" w:color="auto" w:fill="auto"/>
          </w:tcPr>
          <w:p w14:paraId="1A0EDC0C" w14:textId="77777777" w:rsidR="00977BF6" w:rsidRDefault="00977BF6" w:rsidP="00FD3F8B">
            <w:pPr>
              <w:snapToGrid w:val="0"/>
              <w:spacing w:after="200" w:line="276" w:lineRule="auto"/>
              <w:rPr>
                <w:rFonts w:ascii="Arial" w:hAnsi="Arial"/>
              </w:rPr>
            </w:pPr>
          </w:p>
        </w:tc>
        <w:tc>
          <w:tcPr>
            <w:tcW w:w="6980" w:type="dxa"/>
            <w:tcBorders>
              <w:left w:val="single" w:sz="4" w:space="0" w:color="000000"/>
            </w:tcBorders>
            <w:shd w:val="clear" w:color="auto" w:fill="auto"/>
          </w:tcPr>
          <w:p w14:paraId="471C6D7C" w14:textId="77777777" w:rsidR="00977BF6" w:rsidRDefault="00977BF6" w:rsidP="00FD3F8B">
            <w:pPr>
              <w:snapToGrid w:val="0"/>
            </w:pPr>
          </w:p>
        </w:tc>
      </w:tr>
      <w:tr w:rsidR="00977BF6" w14:paraId="572DF38A" w14:textId="77777777" w:rsidTr="00FD3F8B">
        <w:tc>
          <w:tcPr>
            <w:tcW w:w="3259" w:type="dxa"/>
            <w:tcBorders>
              <w:left w:val="single" w:sz="4" w:space="0" w:color="000000"/>
              <w:bottom w:val="single" w:sz="4" w:space="0" w:color="000000"/>
            </w:tcBorders>
            <w:shd w:val="clear" w:color="auto" w:fill="auto"/>
          </w:tcPr>
          <w:p w14:paraId="43794F7E" w14:textId="77777777" w:rsidR="00977BF6" w:rsidRDefault="00977BF6" w:rsidP="00FD3F8B">
            <w:pPr>
              <w:snapToGrid w:val="0"/>
              <w:spacing w:after="200" w:line="276" w:lineRule="auto"/>
              <w:rPr>
                <w:rFonts w:ascii="Arial" w:hAnsi="Arial"/>
              </w:rPr>
            </w:pPr>
          </w:p>
        </w:tc>
        <w:tc>
          <w:tcPr>
            <w:tcW w:w="3259" w:type="dxa"/>
            <w:tcBorders>
              <w:left w:val="single" w:sz="4" w:space="0" w:color="000000"/>
              <w:bottom w:val="single" w:sz="4" w:space="0" w:color="000000"/>
            </w:tcBorders>
            <w:shd w:val="clear" w:color="auto" w:fill="auto"/>
          </w:tcPr>
          <w:p w14:paraId="1FEB6B3E" w14:textId="77777777" w:rsidR="00977BF6" w:rsidRDefault="00977BF6" w:rsidP="00FD3F8B">
            <w:pPr>
              <w:snapToGrid w:val="0"/>
              <w:spacing w:after="200" w:line="276" w:lineRule="auto"/>
              <w:rPr>
                <w:rFonts w:ascii="Arial" w:hAnsi="Arial"/>
              </w:rPr>
            </w:pPr>
          </w:p>
        </w:tc>
        <w:tc>
          <w:tcPr>
            <w:tcW w:w="3500" w:type="dxa"/>
            <w:tcBorders>
              <w:left w:val="single" w:sz="4" w:space="0" w:color="000000"/>
              <w:bottom w:val="single" w:sz="4" w:space="0" w:color="000000"/>
            </w:tcBorders>
            <w:shd w:val="clear" w:color="auto" w:fill="auto"/>
          </w:tcPr>
          <w:p w14:paraId="257DF487" w14:textId="77777777" w:rsidR="00977BF6" w:rsidRDefault="00977BF6" w:rsidP="00FD3F8B">
            <w:pPr>
              <w:snapToGrid w:val="0"/>
              <w:spacing w:after="200" w:line="276" w:lineRule="auto"/>
              <w:rPr>
                <w:rFonts w:ascii="Arial" w:hAnsi="Arial"/>
              </w:rPr>
            </w:pPr>
          </w:p>
        </w:tc>
        <w:tc>
          <w:tcPr>
            <w:tcW w:w="6980" w:type="dxa"/>
            <w:tcBorders>
              <w:left w:val="single" w:sz="4" w:space="0" w:color="000000"/>
            </w:tcBorders>
            <w:shd w:val="clear" w:color="auto" w:fill="auto"/>
          </w:tcPr>
          <w:p w14:paraId="6C1AB210" w14:textId="77777777" w:rsidR="00977BF6" w:rsidRDefault="00977BF6" w:rsidP="00FD3F8B">
            <w:pPr>
              <w:snapToGrid w:val="0"/>
            </w:pPr>
          </w:p>
        </w:tc>
      </w:tr>
      <w:tr w:rsidR="00977BF6" w14:paraId="5C513FA1" w14:textId="77777777" w:rsidTr="00FD3F8B">
        <w:tc>
          <w:tcPr>
            <w:tcW w:w="3259" w:type="dxa"/>
            <w:tcBorders>
              <w:left w:val="single" w:sz="4" w:space="0" w:color="000000"/>
              <w:bottom w:val="single" w:sz="4" w:space="0" w:color="000000"/>
            </w:tcBorders>
            <w:shd w:val="clear" w:color="auto" w:fill="auto"/>
          </w:tcPr>
          <w:p w14:paraId="18E4EC59" w14:textId="77777777" w:rsidR="00977BF6" w:rsidRDefault="00977BF6" w:rsidP="00FD3F8B">
            <w:pPr>
              <w:snapToGrid w:val="0"/>
              <w:spacing w:after="200" w:line="276" w:lineRule="auto"/>
              <w:rPr>
                <w:rFonts w:ascii="Arial" w:hAnsi="Arial"/>
              </w:rPr>
            </w:pPr>
          </w:p>
        </w:tc>
        <w:tc>
          <w:tcPr>
            <w:tcW w:w="3259" w:type="dxa"/>
            <w:tcBorders>
              <w:left w:val="single" w:sz="4" w:space="0" w:color="000000"/>
              <w:bottom w:val="single" w:sz="4" w:space="0" w:color="000000"/>
            </w:tcBorders>
            <w:shd w:val="clear" w:color="auto" w:fill="auto"/>
          </w:tcPr>
          <w:p w14:paraId="214BC56F" w14:textId="77777777" w:rsidR="00977BF6" w:rsidRDefault="00977BF6" w:rsidP="00FD3F8B">
            <w:pPr>
              <w:snapToGrid w:val="0"/>
              <w:spacing w:after="200" w:line="276" w:lineRule="auto"/>
              <w:rPr>
                <w:rFonts w:ascii="Arial" w:hAnsi="Arial"/>
              </w:rPr>
            </w:pPr>
          </w:p>
        </w:tc>
        <w:tc>
          <w:tcPr>
            <w:tcW w:w="3500" w:type="dxa"/>
            <w:tcBorders>
              <w:left w:val="single" w:sz="4" w:space="0" w:color="000000"/>
              <w:bottom w:val="single" w:sz="4" w:space="0" w:color="000000"/>
            </w:tcBorders>
            <w:shd w:val="clear" w:color="auto" w:fill="auto"/>
          </w:tcPr>
          <w:p w14:paraId="72E20884" w14:textId="77777777" w:rsidR="00977BF6" w:rsidRDefault="00977BF6" w:rsidP="00FD3F8B">
            <w:pPr>
              <w:snapToGrid w:val="0"/>
              <w:spacing w:after="200" w:line="276" w:lineRule="auto"/>
              <w:rPr>
                <w:rFonts w:ascii="Arial" w:hAnsi="Arial"/>
              </w:rPr>
            </w:pPr>
          </w:p>
        </w:tc>
        <w:tc>
          <w:tcPr>
            <w:tcW w:w="6980" w:type="dxa"/>
            <w:tcBorders>
              <w:left w:val="single" w:sz="4" w:space="0" w:color="000000"/>
            </w:tcBorders>
            <w:shd w:val="clear" w:color="auto" w:fill="auto"/>
          </w:tcPr>
          <w:p w14:paraId="646D9DF2" w14:textId="77777777" w:rsidR="00977BF6" w:rsidRDefault="00977BF6" w:rsidP="00FD3F8B">
            <w:pPr>
              <w:snapToGrid w:val="0"/>
            </w:pPr>
          </w:p>
        </w:tc>
      </w:tr>
      <w:tr w:rsidR="00977BF6" w14:paraId="29BF569F" w14:textId="77777777" w:rsidTr="00FD3F8B">
        <w:tc>
          <w:tcPr>
            <w:tcW w:w="3259" w:type="dxa"/>
            <w:tcBorders>
              <w:left w:val="single" w:sz="4" w:space="0" w:color="000000"/>
              <w:bottom w:val="single" w:sz="4" w:space="0" w:color="000000"/>
            </w:tcBorders>
            <w:shd w:val="clear" w:color="auto" w:fill="auto"/>
          </w:tcPr>
          <w:p w14:paraId="3402E0DA" w14:textId="77777777" w:rsidR="00977BF6" w:rsidRDefault="00977BF6" w:rsidP="00FD3F8B">
            <w:pPr>
              <w:snapToGrid w:val="0"/>
              <w:spacing w:after="200" w:line="276" w:lineRule="auto"/>
              <w:rPr>
                <w:rFonts w:ascii="Arial" w:hAnsi="Arial"/>
              </w:rPr>
            </w:pPr>
          </w:p>
        </w:tc>
        <w:tc>
          <w:tcPr>
            <w:tcW w:w="3259" w:type="dxa"/>
            <w:tcBorders>
              <w:left w:val="single" w:sz="4" w:space="0" w:color="000000"/>
              <w:bottom w:val="single" w:sz="4" w:space="0" w:color="000000"/>
            </w:tcBorders>
            <w:shd w:val="clear" w:color="auto" w:fill="auto"/>
          </w:tcPr>
          <w:p w14:paraId="6D78CB1B" w14:textId="77777777" w:rsidR="00977BF6" w:rsidRDefault="00977BF6" w:rsidP="00FD3F8B">
            <w:pPr>
              <w:snapToGrid w:val="0"/>
              <w:spacing w:after="200" w:line="276" w:lineRule="auto"/>
              <w:rPr>
                <w:rFonts w:ascii="Arial" w:hAnsi="Arial"/>
              </w:rPr>
            </w:pPr>
          </w:p>
        </w:tc>
        <w:tc>
          <w:tcPr>
            <w:tcW w:w="3500" w:type="dxa"/>
            <w:tcBorders>
              <w:left w:val="single" w:sz="4" w:space="0" w:color="000000"/>
              <w:bottom w:val="single" w:sz="4" w:space="0" w:color="000000"/>
            </w:tcBorders>
            <w:shd w:val="clear" w:color="auto" w:fill="auto"/>
          </w:tcPr>
          <w:p w14:paraId="4E14C8B0" w14:textId="77777777" w:rsidR="00977BF6" w:rsidRDefault="00977BF6" w:rsidP="00FD3F8B">
            <w:pPr>
              <w:snapToGrid w:val="0"/>
              <w:spacing w:after="200" w:line="276" w:lineRule="auto"/>
              <w:rPr>
                <w:rFonts w:ascii="Arial" w:hAnsi="Arial"/>
              </w:rPr>
            </w:pPr>
          </w:p>
        </w:tc>
        <w:tc>
          <w:tcPr>
            <w:tcW w:w="6980" w:type="dxa"/>
            <w:tcBorders>
              <w:left w:val="single" w:sz="4" w:space="0" w:color="000000"/>
            </w:tcBorders>
            <w:shd w:val="clear" w:color="auto" w:fill="auto"/>
          </w:tcPr>
          <w:p w14:paraId="0E63E7C6" w14:textId="77777777" w:rsidR="00977BF6" w:rsidRDefault="00977BF6" w:rsidP="00FD3F8B">
            <w:pPr>
              <w:snapToGrid w:val="0"/>
            </w:pPr>
          </w:p>
        </w:tc>
      </w:tr>
      <w:tr w:rsidR="00977BF6" w14:paraId="11E4D10A" w14:textId="77777777" w:rsidTr="00FD3F8B">
        <w:tc>
          <w:tcPr>
            <w:tcW w:w="3259" w:type="dxa"/>
            <w:tcBorders>
              <w:left w:val="single" w:sz="4" w:space="0" w:color="000000"/>
              <w:bottom w:val="single" w:sz="4" w:space="0" w:color="000000"/>
            </w:tcBorders>
            <w:shd w:val="clear" w:color="auto" w:fill="auto"/>
          </w:tcPr>
          <w:p w14:paraId="2C6AD460" w14:textId="77777777" w:rsidR="00977BF6" w:rsidRDefault="00977BF6" w:rsidP="00FD3F8B">
            <w:pPr>
              <w:snapToGrid w:val="0"/>
              <w:spacing w:after="200" w:line="276" w:lineRule="auto"/>
              <w:rPr>
                <w:rFonts w:ascii="Arial" w:hAnsi="Arial"/>
              </w:rPr>
            </w:pPr>
          </w:p>
        </w:tc>
        <w:tc>
          <w:tcPr>
            <w:tcW w:w="3259" w:type="dxa"/>
            <w:tcBorders>
              <w:left w:val="single" w:sz="4" w:space="0" w:color="000000"/>
              <w:bottom w:val="single" w:sz="4" w:space="0" w:color="000000"/>
            </w:tcBorders>
            <w:shd w:val="clear" w:color="auto" w:fill="auto"/>
          </w:tcPr>
          <w:p w14:paraId="19622CB6" w14:textId="77777777" w:rsidR="00977BF6" w:rsidRDefault="00977BF6" w:rsidP="00FD3F8B">
            <w:pPr>
              <w:snapToGrid w:val="0"/>
              <w:spacing w:after="200" w:line="276" w:lineRule="auto"/>
              <w:rPr>
                <w:rFonts w:ascii="Arial" w:hAnsi="Arial"/>
              </w:rPr>
            </w:pPr>
          </w:p>
        </w:tc>
        <w:tc>
          <w:tcPr>
            <w:tcW w:w="3500" w:type="dxa"/>
            <w:tcBorders>
              <w:left w:val="single" w:sz="4" w:space="0" w:color="000000"/>
              <w:bottom w:val="single" w:sz="4" w:space="0" w:color="000000"/>
            </w:tcBorders>
            <w:shd w:val="clear" w:color="auto" w:fill="auto"/>
          </w:tcPr>
          <w:p w14:paraId="665A00AE" w14:textId="77777777" w:rsidR="00977BF6" w:rsidRDefault="00977BF6" w:rsidP="00FD3F8B">
            <w:pPr>
              <w:snapToGrid w:val="0"/>
              <w:spacing w:after="200" w:line="276" w:lineRule="auto"/>
              <w:rPr>
                <w:rFonts w:ascii="Arial" w:hAnsi="Arial"/>
              </w:rPr>
            </w:pPr>
          </w:p>
        </w:tc>
        <w:tc>
          <w:tcPr>
            <w:tcW w:w="6980" w:type="dxa"/>
            <w:tcBorders>
              <w:left w:val="single" w:sz="4" w:space="0" w:color="000000"/>
            </w:tcBorders>
            <w:shd w:val="clear" w:color="auto" w:fill="auto"/>
          </w:tcPr>
          <w:p w14:paraId="25D906C1" w14:textId="77777777" w:rsidR="00977BF6" w:rsidRDefault="00977BF6" w:rsidP="00FD3F8B">
            <w:pPr>
              <w:snapToGrid w:val="0"/>
            </w:pPr>
          </w:p>
        </w:tc>
      </w:tr>
      <w:tr w:rsidR="00977BF6" w14:paraId="0B30F33D" w14:textId="77777777" w:rsidTr="00FD3F8B">
        <w:tc>
          <w:tcPr>
            <w:tcW w:w="3259" w:type="dxa"/>
            <w:tcBorders>
              <w:left w:val="single" w:sz="4" w:space="0" w:color="000000"/>
              <w:bottom w:val="single" w:sz="4" w:space="0" w:color="000000"/>
            </w:tcBorders>
            <w:shd w:val="clear" w:color="auto" w:fill="auto"/>
          </w:tcPr>
          <w:p w14:paraId="12342595" w14:textId="77777777" w:rsidR="00977BF6" w:rsidRDefault="00977BF6" w:rsidP="00FD3F8B">
            <w:pPr>
              <w:snapToGrid w:val="0"/>
              <w:spacing w:after="200" w:line="276" w:lineRule="auto"/>
              <w:rPr>
                <w:rFonts w:ascii="Arial" w:hAnsi="Arial"/>
              </w:rPr>
            </w:pPr>
          </w:p>
        </w:tc>
        <w:tc>
          <w:tcPr>
            <w:tcW w:w="3259" w:type="dxa"/>
            <w:tcBorders>
              <w:left w:val="single" w:sz="4" w:space="0" w:color="000000"/>
              <w:bottom w:val="single" w:sz="4" w:space="0" w:color="000000"/>
            </w:tcBorders>
            <w:shd w:val="clear" w:color="auto" w:fill="auto"/>
          </w:tcPr>
          <w:p w14:paraId="75927A66" w14:textId="77777777" w:rsidR="00977BF6" w:rsidRDefault="00977BF6" w:rsidP="00FD3F8B">
            <w:pPr>
              <w:snapToGrid w:val="0"/>
              <w:spacing w:after="200" w:line="276" w:lineRule="auto"/>
              <w:rPr>
                <w:rFonts w:ascii="Arial" w:hAnsi="Arial"/>
              </w:rPr>
            </w:pPr>
          </w:p>
        </w:tc>
        <w:tc>
          <w:tcPr>
            <w:tcW w:w="3500" w:type="dxa"/>
            <w:tcBorders>
              <w:left w:val="single" w:sz="4" w:space="0" w:color="000000"/>
              <w:bottom w:val="single" w:sz="4" w:space="0" w:color="000000"/>
            </w:tcBorders>
            <w:shd w:val="clear" w:color="auto" w:fill="auto"/>
          </w:tcPr>
          <w:p w14:paraId="0F6EA0E1" w14:textId="77777777" w:rsidR="00977BF6" w:rsidRDefault="00977BF6" w:rsidP="00FD3F8B">
            <w:pPr>
              <w:snapToGrid w:val="0"/>
              <w:spacing w:after="200" w:line="276" w:lineRule="auto"/>
              <w:rPr>
                <w:rFonts w:ascii="Arial" w:hAnsi="Arial"/>
              </w:rPr>
            </w:pPr>
          </w:p>
        </w:tc>
        <w:tc>
          <w:tcPr>
            <w:tcW w:w="6980" w:type="dxa"/>
            <w:tcBorders>
              <w:left w:val="single" w:sz="4" w:space="0" w:color="000000"/>
            </w:tcBorders>
            <w:shd w:val="clear" w:color="auto" w:fill="auto"/>
          </w:tcPr>
          <w:p w14:paraId="221E9B1A" w14:textId="77777777" w:rsidR="00977BF6" w:rsidRDefault="00977BF6" w:rsidP="00FD3F8B">
            <w:pPr>
              <w:snapToGrid w:val="0"/>
            </w:pPr>
          </w:p>
        </w:tc>
      </w:tr>
      <w:tr w:rsidR="00977BF6" w14:paraId="66B0514E" w14:textId="77777777" w:rsidTr="00FD3F8B">
        <w:tc>
          <w:tcPr>
            <w:tcW w:w="3259" w:type="dxa"/>
            <w:tcBorders>
              <w:left w:val="single" w:sz="4" w:space="0" w:color="000000"/>
              <w:bottom w:val="single" w:sz="4" w:space="0" w:color="000000"/>
            </w:tcBorders>
            <w:shd w:val="clear" w:color="auto" w:fill="auto"/>
          </w:tcPr>
          <w:p w14:paraId="6FF026E0" w14:textId="77777777" w:rsidR="00977BF6" w:rsidRDefault="00977BF6" w:rsidP="00FD3F8B">
            <w:pPr>
              <w:tabs>
                <w:tab w:val="left" w:pos="1560"/>
              </w:tabs>
              <w:snapToGrid w:val="0"/>
              <w:spacing w:after="200" w:line="276" w:lineRule="auto"/>
              <w:rPr>
                <w:rFonts w:ascii="Arial" w:hAnsi="Arial"/>
              </w:rPr>
            </w:pPr>
          </w:p>
        </w:tc>
        <w:tc>
          <w:tcPr>
            <w:tcW w:w="3259" w:type="dxa"/>
            <w:tcBorders>
              <w:left w:val="single" w:sz="4" w:space="0" w:color="000000"/>
              <w:bottom w:val="single" w:sz="4" w:space="0" w:color="000000"/>
            </w:tcBorders>
            <w:shd w:val="clear" w:color="auto" w:fill="auto"/>
          </w:tcPr>
          <w:p w14:paraId="6B1056A9" w14:textId="77777777" w:rsidR="00977BF6" w:rsidRDefault="00977BF6" w:rsidP="00FD3F8B">
            <w:pPr>
              <w:snapToGrid w:val="0"/>
              <w:spacing w:after="200" w:line="276" w:lineRule="auto"/>
              <w:rPr>
                <w:rFonts w:ascii="Arial" w:hAnsi="Arial"/>
              </w:rPr>
            </w:pPr>
          </w:p>
        </w:tc>
        <w:tc>
          <w:tcPr>
            <w:tcW w:w="3500" w:type="dxa"/>
            <w:tcBorders>
              <w:left w:val="single" w:sz="4" w:space="0" w:color="000000"/>
              <w:bottom w:val="single" w:sz="4" w:space="0" w:color="000000"/>
            </w:tcBorders>
            <w:shd w:val="clear" w:color="auto" w:fill="auto"/>
          </w:tcPr>
          <w:p w14:paraId="6CD971D3" w14:textId="77777777" w:rsidR="00977BF6" w:rsidRDefault="00977BF6" w:rsidP="00FD3F8B">
            <w:pPr>
              <w:snapToGrid w:val="0"/>
              <w:spacing w:after="200" w:line="276" w:lineRule="auto"/>
              <w:rPr>
                <w:rFonts w:ascii="Arial" w:hAnsi="Arial"/>
              </w:rPr>
            </w:pPr>
          </w:p>
        </w:tc>
        <w:tc>
          <w:tcPr>
            <w:tcW w:w="6980" w:type="dxa"/>
            <w:tcBorders>
              <w:left w:val="single" w:sz="4" w:space="0" w:color="000000"/>
            </w:tcBorders>
            <w:shd w:val="clear" w:color="auto" w:fill="auto"/>
          </w:tcPr>
          <w:p w14:paraId="6CF0A329" w14:textId="77777777" w:rsidR="00977BF6" w:rsidRDefault="00977BF6" w:rsidP="00FD3F8B">
            <w:pPr>
              <w:snapToGrid w:val="0"/>
            </w:pPr>
          </w:p>
        </w:tc>
      </w:tr>
    </w:tbl>
    <w:p w14:paraId="152C0F74" w14:textId="77777777" w:rsidR="00977BF6" w:rsidRPr="00977BF6" w:rsidRDefault="00977BF6" w:rsidP="00977BF6">
      <w:pPr>
        <w:pStyle w:val="Paragrafoelenco"/>
        <w:spacing w:after="200" w:line="276" w:lineRule="auto"/>
        <w:ind w:left="720"/>
        <w:jc w:val="both"/>
        <w:rPr>
          <w:rFonts w:ascii="Arial" w:hAnsi="Arial"/>
          <w:b/>
        </w:rPr>
      </w:pPr>
    </w:p>
    <w:p w14:paraId="5659A11E" w14:textId="77777777" w:rsidR="00977BF6" w:rsidRPr="00977BF6" w:rsidRDefault="00977BF6" w:rsidP="00977BF6">
      <w:pPr>
        <w:pStyle w:val="Paragrafoelenco"/>
        <w:spacing w:after="200" w:line="276" w:lineRule="auto"/>
        <w:ind w:left="720"/>
        <w:jc w:val="both"/>
        <w:rPr>
          <w:rFonts w:ascii="Arial" w:hAnsi="Arial"/>
        </w:rPr>
      </w:pPr>
      <w:r w:rsidRPr="00977BF6">
        <w:rPr>
          <w:rFonts w:ascii="Arial" w:hAnsi="Arial"/>
          <w:b/>
        </w:rPr>
        <w:t>FIRMA DEI GENITORI</w:t>
      </w:r>
    </w:p>
    <w:p w14:paraId="4786DCC8" w14:textId="77777777" w:rsidR="00977BF6" w:rsidRPr="00977BF6" w:rsidRDefault="00977BF6" w:rsidP="00977BF6">
      <w:pPr>
        <w:pStyle w:val="Paragrafoelenco"/>
        <w:spacing w:after="200" w:line="216" w:lineRule="auto"/>
        <w:ind w:left="720"/>
        <w:rPr>
          <w:rFonts w:ascii="Arial" w:hAnsi="Arial"/>
        </w:rPr>
      </w:pPr>
      <w:r w:rsidRPr="00977BF6">
        <w:rPr>
          <w:rFonts w:ascii="Arial" w:hAnsi="Arial"/>
        </w:rPr>
        <w:t>___________________________                     MAIL DI RIFERIMENTO _______________________</w:t>
      </w:r>
    </w:p>
    <w:p w14:paraId="1BD0B92E" w14:textId="77777777" w:rsidR="00977BF6" w:rsidRPr="00977BF6" w:rsidRDefault="00977BF6" w:rsidP="00977BF6">
      <w:pPr>
        <w:pStyle w:val="Paragrafoelenco"/>
        <w:spacing w:after="200" w:line="216" w:lineRule="auto"/>
        <w:ind w:left="720"/>
        <w:rPr>
          <w:rFonts w:ascii="Arial" w:hAnsi="Arial"/>
          <w:b/>
        </w:rPr>
      </w:pPr>
      <w:r w:rsidRPr="00977BF6">
        <w:rPr>
          <w:rFonts w:ascii="Arial" w:hAnsi="Arial"/>
        </w:rPr>
        <w:t xml:space="preserve">___________________________                     </w:t>
      </w:r>
      <w:proofErr w:type="gramStart"/>
      <w:r w:rsidRPr="00977BF6">
        <w:rPr>
          <w:rFonts w:ascii="Arial" w:hAnsi="Arial"/>
        </w:rPr>
        <w:t>CELLULARE  _</w:t>
      </w:r>
      <w:proofErr w:type="gramEnd"/>
      <w:r w:rsidRPr="00977BF6">
        <w:rPr>
          <w:rFonts w:ascii="Arial" w:hAnsi="Arial"/>
        </w:rPr>
        <w:t>_______________________________</w:t>
      </w:r>
    </w:p>
    <w:p w14:paraId="315CC8FE" w14:textId="77777777" w:rsidR="00977BF6" w:rsidRPr="00977BF6" w:rsidRDefault="00977BF6" w:rsidP="00977BF6">
      <w:pPr>
        <w:pStyle w:val="Paragrafoelenco"/>
        <w:spacing w:after="200" w:line="276" w:lineRule="auto"/>
        <w:ind w:left="720"/>
        <w:rPr>
          <w:rFonts w:ascii="Arial" w:hAnsi="Arial"/>
        </w:rPr>
      </w:pPr>
      <w:r w:rsidRPr="00977BF6">
        <w:rPr>
          <w:rFonts w:ascii="Arial" w:hAnsi="Arial"/>
          <w:b/>
        </w:rPr>
        <w:t>FIRMA DELL’ALLIEVO                                     FIRMA DEL TUTOR SCOLASTICO</w:t>
      </w:r>
    </w:p>
    <w:p w14:paraId="4F97835A" w14:textId="77777777" w:rsidR="00977BF6" w:rsidRPr="00977BF6" w:rsidRDefault="00977BF6" w:rsidP="00977BF6">
      <w:pPr>
        <w:pStyle w:val="Paragrafoelenco"/>
        <w:spacing w:after="200" w:line="216" w:lineRule="auto"/>
        <w:ind w:left="720"/>
        <w:rPr>
          <w:rFonts w:ascii="Arial" w:hAnsi="Arial"/>
        </w:rPr>
      </w:pPr>
      <w:r w:rsidRPr="00977BF6">
        <w:rPr>
          <w:rFonts w:ascii="Arial" w:hAnsi="Arial"/>
        </w:rPr>
        <w:t xml:space="preserve">_________________________   </w:t>
      </w:r>
      <w:r w:rsidRPr="00977BF6">
        <w:rPr>
          <w:rFonts w:ascii="Arial" w:hAnsi="Arial"/>
        </w:rPr>
        <w:tab/>
      </w:r>
      <w:r w:rsidRPr="00977BF6">
        <w:rPr>
          <w:rFonts w:ascii="Arial" w:hAnsi="Arial"/>
        </w:rPr>
        <w:tab/>
        <w:t xml:space="preserve">______________________________________                      </w:t>
      </w:r>
      <w:r w:rsidRPr="00977BF6">
        <w:rPr>
          <w:rFonts w:ascii="Arial" w:hAnsi="Arial"/>
          <w:b/>
        </w:rPr>
        <w:tab/>
      </w:r>
    </w:p>
    <w:p w14:paraId="0296EDB0" w14:textId="77777777" w:rsidR="00977BF6" w:rsidRPr="00977BF6" w:rsidRDefault="00977BF6" w:rsidP="00977BF6">
      <w:pPr>
        <w:pStyle w:val="Paragrafoelenco"/>
        <w:spacing w:after="200" w:line="216" w:lineRule="auto"/>
        <w:ind w:left="720"/>
        <w:rPr>
          <w:rFonts w:ascii="Arial" w:hAnsi="Arial"/>
          <w:color w:val="FF0000"/>
        </w:rPr>
      </w:pPr>
      <w:r w:rsidRPr="00977BF6">
        <w:rPr>
          <w:rFonts w:ascii="Arial" w:hAnsi="Arial"/>
        </w:rPr>
        <w:tab/>
      </w:r>
      <w:r w:rsidRPr="00977BF6">
        <w:rPr>
          <w:rFonts w:ascii="Arial" w:hAnsi="Arial"/>
        </w:rPr>
        <w:tab/>
      </w:r>
      <w:r w:rsidRPr="00977BF6">
        <w:rPr>
          <w:rFonts w:ascii="Arial" w:hAnsi="Arial"/>
        </w:rPr>
        <w:tab/>
      </w:r>
      <w:r w:rsidRPr="00977BF6">
        <w:rPr>
          <w:rFonts w:ascii="Arial" w:hAnsi="Arial"/>
        </w:rPr>
        <w:tab/>
      </w:r>
      <w:r w:rsidRPr="00977BF6">
        <w:rPr>
          <w:rFonts w:ascii="Arial" w:hAnsi="Arial"/>
        </w:rPr>
        <w:tab/>
      </w:r>
      <w:r w:rsidRPr="00977BF6">
        <w:rPr>
          <w:rFonts w:ascii="Arial" w:hAnsi="Arial"/>
        </w:rPr>
        <w:tab/>
      </w:r>
    </w:p>
    <w:p w14:paraId="7329322E" w14:textId="77777777" w:rsidR="00977BF6" w:rsidRPr="00977BF6" w:rsidRDefault="00977BF6" w:rsidP="00977BF6">
      <w:pPr>
        <w:pStyle w:val="Paragrafoelenco"/>
        <w:spacing w:after="200" w:line="216" w:lineRule="auto"/>
        <w:ind w:left="720"/>
        <w:rPr>
          <w:rFonts w:ascii="Arial" w:hAnsi="Arial"/>
          <w:b/>
        </w:rPr>
      </w:pPr>
      <w:r w:rsidRPr="00977BF6">
        <w:rPr>
          <w:rFonts w:ascii="Arial" w:hAnsi="Arial"/>
          <w:b/>
        </w:rPr>
        <w:t xml:space="preserve">                                                                            IL DIRIGENTE SCOLASTICO</w:t>
      </w:r>
    </w:p>
    <w:p w14:paraId="0E77063A" w14:textId="670C9760" w:rsidR="00977BF6" w:rsidRPr="00977BF6" w:rsidRDefault="00977BF6" w:rsidP="00977BF6">
      <w:pPr>
        <w:pStyle w:val="Paragrafoelenco"/>
        <w:spacing w:after="200" w:line="216" w:lineRule="auto"/>
        <w:ind w:left="720"/>
        <w:rPr>
          <w:rFonts w:ascii="Arial" w:hAnsi="Arial"/>
        </w:rPr>
      </w:pPr>
      <w:proofErr w:type="gramStart"/>
      <w:r>
        <w:rPr>
          <w:rFonts w:ascii="Arial" w:hAnsi="Arial"/>
        </w:rPr>
        <w:t>Foggia</w:t>
      </w:r>
      <w:r w:rsidRPr="00977BF6">
        <w:rPr>
          <w:rFonts w:ascii="Arial" w:hAnsi="Arial"/>
        </w:rPr>
        <w:t>,  lì</w:t>
      </w:r>
      <w:proofErr w:type="gramEnd"/>
      <w:r w:rsidRPr="00977BF6">
        <w:rPr>
          <w:rFonts w:ascii="Arial" w:hAnsi="Arial"/>
        </w:rPr>
        <w:t xml:space="preserve"> ___________                                 _______________________________________</w:t>
      </w:r>
      <w:r w:rsidRPr="00977BF6">
        <w:rPr>
          <w:rFonts w:ascii="Arial" w:hAnsi="Arial"/>
        </w:rPr>
        <w:tab/>
      </w:r>
    </w:p>
    <w:p w14:paraId="07369EB0" w14:textId="77777777" w:rsidR="00977BF6" w:rsidRPr="00977BF6" w:rsidRDefault="00977BF6" w:rsidP="00977BF6">
      <w:pPr>
        <w:pStyle w:val="Paragrafoelenco"/>
        <w:spacing w:after="200" w:line="216" w:lineRule="auto"/>
        <w:ind w:left="720"/>
        <w:rPr>
          <w:rFonts w:ascii="Arial" w:hAnsi="Arial"/>
        </w:rPr>
      </w:pPr>
    </w:p>
    <w:p w14:paraId="55728194" w14:textId="77777777" w:rsidR="00977BF6" w:rsidRPr="00BC6406" w:rsidRDefault="00977BF6" w:rsidP="00BC6406">
      <w:pPr>
        <w:spacing w:after="200" w:line="216" w:lineRule="auto"/>
        <w:ind w:firstLine="720"/>
        <w:rPr>
          <w:rFonts w:ascii="Arial" w:hAnsi="Arial"/>
        </w:rPr>
      </w:pPr>
      <w:r w:rsidRPr="00BC6406">
        <w:rPr>
          <w:rFonts w:ascii="Arial" w:hAnsi="Arial"/>
        </w:rPr>
        <w:t xml:space="preserve">I genitori acconsentono al trattamento dei dati sensibili per fini istituzionali in base al </w:t>
      </w:r>
      <w:proofErr w:type="spellStart"/>
      <w:r w:rsidRPr="00BC6406">
        <w:rPr>
          <w:rFonts w:ascii="Arial" w:hAnsi="Arial"/>
        </w:rPr>
        <w:t>Dlsg</w:t>
      </w:r>
      <w:proofErr w:type="spellEnd"/>
      <w:r w:rsidRPr="00BC6406">
        <w:rPr>
          <w:rFonts w:ascii="Arial" w:hAnsi="Arial"/>
        </w:rPr>
        <w:t xml:space="preserve"> 196/2003.         </w:t>
      </w:r>
    </w:p>
    <w:p w14:paraId="74CC2C04" w14:textId="77777777" w:rsidR="00EA701F" w:rsidRDefault="00EA701F" w:rsidP="001D2490">
      <w:pPr>
        <w:rPr>
          <w:rFonts w:ascii="Verdana" w:hAnsi="Verdana"/>
          <w:sz w:val="22"/>
        </w:rPr>
      </w:pPr>
    </w:p>
    <w:p w14:paraId="3469CFE3" w14:textId="77777777" w:rsidR="00EA701F" w:rsidRPr="00C10227" w:rsidRDefault="00EA701F" w:rsidP="001D2490">
      <w:pPr>
        <w:rPr>
          <w:rFonts w:ascii="Verdana" w:hAnsi="Verdana"/>
          <w:sz w:val="22"/>
        </w:rPr>
      </w:pPr>
    </w:p>
    <w:p w14:paraId="58BDDF75" w14:textId="012B8D04" w:rsidR="00B319BB" w:rsidRDefault="00BC6406" w:rsidP="001D2490">
      <w:pPr>
        <w:jc w:val="both"/>
        <w:rPr>
          <w:rFonts w:ascii="Verdana" w:hAnsi="Verdana"/>
          <w:b/>
          <w:sz w:val="22"/>
        </w:rPr>
      </w:pPr>
      <w:r>
        <w:rPr>
          <w:rFonts w:ascii="Verdana" w:hAnsi="Verdana"/>
          <w:b/>
          <w:caps/>
          <w:sz w:val="22"/>
        </w:rPr>
        <w:t>P</w:t>
      </w:r>
      <w:r w:rsidR="001D2490" w:rsidRPr="00B319BB">
        <w:rPr>
          <w:rFonts w:ascii="Verdana" w:hAnsi="Verdana"/>
          <w:b/>
          <w:caps/>
          <w:sz w:val="22"/>
        </w:rPr>
        <w:t>er quanto riguarda il Riconoscimento dell’ Attivita’ sportiva per</w:t>
      </w:r>
      <w:r w:rsidR="00977BF6">
        <w:rPr>
          <w:rFonts w:ascii="Verdana" w:hAnsi="Verdana"/>
          <w:b/>
          <w:caps/>
          <w:sz w:val="22"/>
        </w:rPr>
        <w:t xml:space="preserve"> IL PCTO</w:t>
      </w:r>
      <w:r w:rsidR="001D2490" w:rsidRPr="00B319BB">
        <w:rPr>
          <w:rFonts w:ascii="Verdana" w:hAnsi="Verdana"/>
          <w:b/>
          <w:sz w:val="22"/>
        </w:rPr>
        <w:t xml:space="preserve"> si rinvia a</w:t>
      </w:r>
      <w:r w:rsidR="00977BF6">
        <w:rPr>
          <w:rFonts w:ascii="Verdana" w:hAnsi="Verdana"/>
          <w:b/>
          <w:sz w:val="22"/>
        </w:rPr>
        <w:t xml:space="preserve"> quanto stabilito dal Consiglio di Classe. </w:t>
      </w:r>
    </w:p>
    <w:sectPr w:rsidR="00B319BB" w:rsidSect="00977BF6">
      <w:headerReference w:type="default" r:id="rId11"/>
      <w:pgSz w:w="12240" w:h="15818"/>
      <w:pgMar w:top="1134" w:right="820" w:bottom="1440" w:left="960" w:header="0" w:footer="0" w:gutter="0"/>
      <w:cols w:space="0" w:equalWidth="0">
        <w:col w:w="104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3B671" w14:textId="77777777" w:rsidR="002D7AC4" w:rsidRDefault="002D7AC4" w:rsidP="003A2FF8">
      <w:r>
        <w:separator/>
      </w:r>
    </w:p>
  </w:endnote>
  <w:endnote w:type="continuationSeparator" w:id="0">
    <w:p w14:paraId="685EF221" w14:textId="77777777" w:rsidR="002D7AC4" w:rsidRDefault="002D7AC4" w:rsidP="003A2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me Gothic">
    <w:altName w:val="Yu Gothic"/>
    <w:charset w:val="80"/>
    <w:family w:val="swiss"/>
    <w:pitch w:val="default"/>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5D969" w14:textId="77777777" w:rsidR="002D7AC4" w:rsidRDefault="002D7AC4" w:rsidP="003A2FF8">
      <w:r>
        <w:separator/>
      </w:r>
    </w:p>
  </w:footnote>
  <w:footnote w:type="continuationSeparator" w:id="0">
    <w:p w14:paraId="30BB5DE0" w14:textId="77777777" w:rsidR="002D7AC4" w:rsidRDefault="002D7AC4" w:rsidP="003A2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55A32" w14:textId="77777777" w:rsidR="003A2FF8" w:rsidRDefault="003A2FF8" w:rsidP="003A2FF8">
    <w:pPr>
      <w:spacing w:line="0" w:lineRule="atLeast"/>
      <w:ind w:left="220"/>
      <w:rPr>
        <w:noProof/>
      </w:rPr>
    </w:pPr>
  </w:p>
  <w:p w14:paraId="01D1DB1A" w14:textId="77777777" w:rsidR="003A2FF8" w:rsidRDefault="003A2FF8" w:rsidP="003A2FF8">
    <w:pPr>
      <w:spacing w:line="4" w:lineRule="exact"/>
      <w:rPr>
        <w:rFonts w:ascii="Times New Roman" w:eastAsia="Times New Roman" w:hAnsi="Times New Roman"/>
      </w:rPr>
    </w:pPr>
  </w:p>
  <w:p w14:paraId="6ACF2AFE" w14:textId="77777777" w:rsidR="003A2FF8" w:rsidRDefault="003A2FF8">
    <w:pPr>
      <w:pStyle w:val="Intestazione"/>
    </w:pPr>
  </w:p>
  <w:p w14:paraId="28B1351C" w14:textId="77777777" w:rsidR="003D6E10" w:rsidRDefault="003D6E10">
    <w:pPr>
      <w:pStyle w:val="Intestazione"/>
    </w:pPr>
  </w:p>
  <w:p w14:paraId="314F2DB1" w14:textId="77777777" w:rsidR="00EA701F" w:rsidRDefault="00EA701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8056D544">
      <w:start w:val="1"/>
      <w:numFmt w:val="decimal"/>
      <w:lvlText w:val="%1."/>
      <w:lvlJc w:val="left"/>
    </w:lvl>
    <w:lvl w:ilvl="1" w:tplc="5136086A">
      <w:start w:val="1"/>
      <w:numFmt w:val="bullet"/>
      <w:lvlText w:val=""/>
      <w:lvlJc w:val="left"/>
    </w:lvl>
    <w:lvl w:ilvl="2" w:tplc="052CA7A8">
      <w:start w:val="1"/>
      <w:numFmt w:val="bullet"/>
      <w:lvlText w:val=""/>
      <w:lvlJc w:val="left"/>
    </w:lvl>
    <w:lvl w:ilvl="3" w:tplc="69541978">
      <w:start w:val="1"/>
      <w:numFmt w:val="bullet"/>
      <w:lvlText w:val=""/>
      <w:lvlJc w:val="left"/>
    </w:lvl>
    <w:lvl w:ilvl="4" w:tplc="8138B088">
      <w:start w:val="1"/>
      <w:numFmt w:val="bullet"/>
      <w:lvlText w:val=""/>
      <w:lvlJc w:val="left"/>
    </w:lvl>
    <w:lvl w:ilvl="5" w:tplc="E924922A">
      <w:start w:val="1"/>
      <w:numFmt w:val="bullet"/>
      <w:lvlText w:val=""/>
      <w:lvlJc w:val="left"/>
    </w:lvl>
    <w:lvl w:ilvl="6" w:tplc="E20C8194">
      <w:start w:val="1"/>
      <w:numFmt w:val="bullet"/>
      <w:lvlText w:val=""/>
      <w:lvlJc w:val="left"/>
    </w:lvl>
    <w:lvl w:ilvl="7" w:tplc="AFA6F162">
      <w:start w:val="1"/>
      <w:numFmt w:val="bullet"/>
      <w:lvlText w:val=""/>
      <w:lvlJc w:val="left"/>
    </w:lvl>
    <w:lvl w:ilvl="8" w:tplc="02EEDF7C">
      <w:start w:val="1"/>
      <w:numFmt w:val="bullet"/>
      <w:lvlText w:val=""/>
      <w:lvlJc w:val="left"/>
    </w:lvl>
  </w:abstractNum>
  <w:abstractNum w:abstractNumId="1" w15:restartNumberingAfterBreak="0">
    <w:nsid w:val="00000002"/>
    <w:multiLevelType w:val="singleLevel"/>
    <w:tmpl w:val="00000002"/>
    <w:name w:val="WW8Num1"/>
    <w:lvl w:ilvl="0">
      <w:start w:val="1"/>
      <w:numFmt w:val="decimal"/>
      <w:lvlText w:val="%1."/>
      <w:lvlJc w:val="left"/>
      <w:pPr>
        <w:tabs>
          <w:tab w:val="num" w:pos="360"/>
        </w:tabs>
        <w:ind w:left="360" w:hanging="360"/>
      </w:pPr>
      <w:rPr>
        <w:rFonts w:ascii="Arial" w:hAnsi="Arial" w:cs="Arial"/>
        <w:b/>
        <w:smallCaps/>
        <w:sz w:val="20"/>
        <w:szCs w:val="20"/>
      </w:rPr>
    </w:lvl>
  </w:abstractNum>
  <w:abstractNum w:abstractNumId="2" w15:restartNumberingAfterBreak="0">
    <w:nsid w:val="00000005"/>
    <w:multiLevelType w:val="multilevel"/>
    <w:tmpl w:val="00000005"/>
    <w:name w:val="WW8Num4"/>
    <w:lvl w:ilvl="0">
      <w:start w:val="1"/>
      <w:numFmt w:val="bullet"/>
      <w:lvlText w:val="□"/>
      <w:lvlJc w:val="left"/>
      <w:pPr>
        <w:tabs>
          <w:tab w:val="num" w:pos="720"/>
        </w:tabs>
        <w:ind w:left="720" w:hanging="360"/>
      </w:pPr>
      <w:rPr>
        <w:rFonts w:ascii="Ume Gothic" w:hAnsi="Ume Gothic" w:cs="OpenSymbol"/>
        <w:sz w:val="20"/>
        <w:szCs w:val="20"/>
      </w:rPr>
    </w:lvl>
    <w:lvl w:ilvl="1">
      <w:start w:val="1"/>
      <w:numFmt w:val="bullet"/>
      <w:lvlText w:val="□"/>
      <w:lvlJc w:val="left"/>
      <w:pPr>
        <w:tabs>
          <w:tab w:val="num" w:pos="1080"/>
        </w:tabs>
        <w:ind w:left="1080" w:hanging="360"/>
      </w:pPr>
      <w:rPr>
        <w:rFonts w:ascii="Ume Gothic" w:hAnsi="Ume Gothic" w:cs="OpenSymbol"/>
        <w:sz w:val="20"/>
        <w:szCs w:val="20"/>
      </w:rPr>
    </w:lvl>
    <w:lvl w:ilvl="2">
      <w:start w:val="1"/>
      <w:numFmt w:val="bullet"/>
      <w:lvlText w:val="□"/>
      <w:lvlJc w:val="left"/>
      <w:pPr>
        <w:tabs>
          <w:tab w:val="num" w:pos="1440"/>
        </w:tabs>
        <w:ind w:left="1440" w:hanging="360"/>
      </w:pPr>
      <w:rPr>
        <w:rFonts w:ascii="Ume Gothic" w:hAnsi="Ume Gothic" w:cs="OpenSymbol"/>
        <w:sz w:val="20"/>
        <w:szCs w:val="20"/>
      </w:rPr>
    </w:lvl>
    <w:lvl w:ilvl="3">
      <w:start w:val="1"/>
      <w:numFmt w:val="bullet"/>
      <w:lvlText w:val="□"/>
      <w:lvlJc w:val="left"/>
      <w:pPr>
        <w:tabs>
          <w:tab w:val="num" w:pos="1800"/>
        </w:tabs>
        <w:ind w:left="1800" w:hanging="360"/>
      </w:pPr>
      <w:rPr>
        <w:rFonts w:ascii="Ume Gothic" w:hAnsi="Ume Gothic" w:cs="OpenSymbol"/>
        <w:sz w:val="20"/>
        <w:szCs w:val="20"/>
      </w:rPr>
    </w:lvl>
    <w:lvl w:ilvl="4">
      <w:start w:val="1"/>
      <w:numFmt w:val="bullet"/>
      <w:lvlText w:val="□"/>
      <w:lvlJc w:val="left"/>
      <w:pPr>
        <w:tabs>
          <w:tab w:val="num" w:pos="2160"/>
        </w:tabs>
        <w:ind w:left="2160" w:hanging="360"/>
      </w:pPr>
      <w:rPr>
        <w:rFonts w:ascii="Ume Gothic" w:hAnsi="Ume Gothic" w:cs="OpenSymbol"/>
        <w:sz w:val="20"/>
        <w:szCs w:val="20"/>
      </w:rPr>
    </w:lvl>
    <w:lvl w:ilvl="5">
      <w:start w:val="1"/>
      <w:numFmt w:val="bullet"/>
      <w:lvlText w:val="□"/>
      <w:lvlJc w:val="left"/>
      <w:pPr>
        <w:tabs>
          <w:tab w:val="num" w:pos="2520"/>
        </w:tabs>
        <w:ind w:left="2520" w:hanging="360"/>
      </w:pPr>
      <w:rPr>
        <w:rFonts w:ascii="Ume Gothic" w:hAnsi="Ume Gothic" w:cs="OpenSymbol"/>
        <w:sz w:val="20"/>
        <w:szCs w:val="20"/>
      </w:rPr>
    </w:lvl>
    <w:lvl w:ilvl="6">
      <w:start w:val="1"/>
      <w:numFmt w:val="bullet"/>
      <w:lvlText w:val="□"/>
      <w:lvlJc w:val="left"/>
      <w:pPr>
        <w:tabs>
          <w:tab w:val="num" w:pos="2880"/>
        </w:tabs>
        <w:ind w:left="2880" w:hanging="360"/>
      </w:pPr>
      <w:rPr>
        <w:rFonts w:ascii="Ume Gothic" w:hAnsi="Ume Gothic" w:cs="OpenSymbol"/>
        <w:sz w:val="20"/>
        <w:szCs w:val="20"/>
      </w:rPr>
    </w:lvl>
    <w:lvl w:ilvl="7">
      <w:start w:val="1"/>
      <w:numFmt w:val="bullet"/>
      <w:lvlText w:val="□"/>
      <w:lvlJc w:val="left"/>
      <w:pPr>
        <w:tabs>
          <w:tab w:val="num" w:pos="3240"/>
        </w:tabs>
        <w:ind w:left="3240" w:hanging="360"/>
      </w:pPr>
      <w:rPr>
        <w:rFonts w:ascii="Ume Gothic" w:hAnsi="Ume Gothic" w:cs="OpenSymbol"/>
        <w:sz w:val="20"/>
        <w:szCs w:val="20"/>
      </w:rPr>
    </w:lvl>
    <w:lvl w:ilvl="8">
      <w:start w:val="1"/>
      <w:numFmt w:val="bullet"/>
      <w:lvlText w:val="□"/>
      <w:lvlJc w:val="left"/>
      <w:pPr>
        <w:tabs>
          <w:tab w:val="num" w:pos="3600"/>
        </w:tabs>
        <w:ind w:left="3600" w:hanging="360"/>
      </w:pPr>
      <w:rPr>
        <w:rFonts w:ascii="Ume Gothic" w:hAnsi="Ume Gothic" w:cs="OpenSymbol"/>
        <w:sz w:val="20"/>
        <w:szCs w:val="20"/>
      </w:rPr>
    </w:lvl>
  </w:abstractNum>
  <w:abstractNum w:abstractNumId="3" w15:restartNumberingAfterBreak="0">
    <w:nsid w:val="00000008"/>
    <w:multiLevelType w:val="singleLevel"/>
    <w:tmpl w:val="00000008"/>
    <w:name w:val="WW8Num23"/>
    <w:lvl w:ilvl="0">
      <w:start w:val="1"/>
      <w:numFmt w:val="decimal"/>
      <w:lvlText w:val="%1)"/>
      <w:lvlJc w:val="left"/>
      <w:pPr>
        <w:tabs>
          <w:tab w:val="num" w:pos="0"/>
        </w:tabs>
        <w:ind w:left="720" w:hanging="360"/>
      </w:pPr>
      <w:rPr>
        <w:rFonts w:ascii="Arial" w:hAnsi="Arial" w:cs="Arial" w:hint="default"/>
        <w:b/>
        <w:bCs/>
        <w:sz w:val="20"/>
        <w:szCs w:val="20"/>
      </w:rPr>
    </w:lvl>
  </w:abstractNum>
  <w:abstractNum w:abstractNumId="4" w15:restartNumberingAfterBreak="0">
    <w:nsid w:val="0F1953C4"/>
    <w:multiLevelType w:val="hybridMultilevel"/>
    <w:tmpl w:val="7D0EE2D0"/>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004298D"/>
    <w:multiLevelType w:val="hybridMultilevel"/>
    <w:tmpl w:val="9E1891F0"/>
    <w:lvl w:ilvl="0" w:tplc="0410000D">
      <w:start w:val="1"/>
      <w:numFmt w:val="bullet"/>
      <w:lvlText w:val=""/>
      <w:lvlJc w:val="left"/>
      <w:pPr>
        <w:ind w:left="1140" w:hanging="360"/>
      </w:pPr>
      <w:rPr>
        <w:rFonts w:ascii="Wingdings" w:hAnsi="Wingdings"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6" w15:restartNumberingAfterBreak="0">
    <w:nsid w:val="122A037D"/>
    <w:multiLevelType w:val="hybridMultilevel"/>
    <w:tmpl w:val="E0360C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7500CBA"/>
    <w:multiLevelType w:val="hybridMultilevel"/>
    <w:tmpl w:val="BAAAB800"/>
    <w:lvl w:ilvl="0" w:tplc="B8CE302C">
      <w:start w:val="1"/>
      <w:numFmt w:val="decimal"/>
      <w:lvlText w:val="%1."/>
      <w:lvlJc w:val="left"/>
    </w:lvl>
    <w:lvl w:ilvl="1" w:tplc="0410000B">
      <w:start w:val="1"/>
      <w:numFmt w:val="bullet"/>
      <w:lvlText w:val=""/>
      <w:lvlJc w:val="left"/>
      <w:rPr>
        <w:rFonts w:ascii="Wingdings" w:hAnsi="Wingdings" w:hint="default"/>
      </w:rPr>
    </w:lvl>
    <w:lvl w:ilvl="2" w:tplc="4B988BB2">
      <w:start w:val="1"/>
      <w:numFmt w:val="bullet"/>
      <w:lvlText w:val=""/>
      <w:lvlJc w:val="left"/>
    </w:lvl>
    <w:lvl w:ilvl="3" w:tplc="AB04398E">
      <w:start w:val="1"/>
      <w:numFmt w:val="bullet"/>
      <w:lvlText w:val=""/>
      <w:lvlJc w:val="left"/>
    </w:lvl>
    <w:lvl w:ilvl="4" w:tplc="4560D148">
      <w:start w:val="1"/>
      <w:numFmt w:val="bullet"/>
      <w:lvlText w:val=""/>
      <w:lvlJc w:val="left"/>
    </w:lvl>
    <w:lvl w:ilvl="5" w:tplc="45507F94">
      <w:start w:val="1"/>
      <w:numFmt w:val="bullet"/>
      <w:lvlText w:val=""/>
      <w:lvlJc w:val="left"/>
    </w:lvl>
    <w:lvl w:ilvl="6" w:tplc="ED208D44">
      <w:start w:val="1"/>
      <w:numFmt w:val="bullet"/>
      <w:lvlText w:val=""/>
      <w:lvlJc w:val="left"/>
    </w:lvl>
    <w:lvl w:ilvl="7" w:tplc="EB408A3E">
      <w:start w:val="1"/>
      <w:numFmt w:val="bullet"/>
      <w:lvlText w:val=""/>
      <w:lvlJc w:val="left"/>
    </w:lvl>
    <w:lvl w:ilvl="8" w:tplc="CDE2ED5E">
      <w:start w:val="1"/>
      <w:numFmt w:val="bullet"/>
      <w:lvlText w:val=""/>
      <w:lvlJc w:val="left"/>
    </w:lvl>
  </w:abstractNum>
  <w:abstractNum w:abstractNumId="8" w15:restartNumberingAfterBreak="0">
    <w:nsid w:val="20157BE5"/>
    <w:multiLevelType w:val="multilevel"/>
    <w:tmpl w:val="92D8E3AA"/>
    <w:lvl w:ilvl="0">
      <w:start w:val="1"/>
      <w:numFmt w:val="bullet"/>
      <w:lvlText w:val="□"/>
      <w:lvlJc w:val="left"/>
      <w:pPr>
        <w:tabs>
          <w:tab w:val="num" w:pos="720"/>
        </w:tabs>
        <w:ind w:left="720" w:hanging="360"/>
      </w:pPr>
      <w:rPr>
        <w:rFonts w:ascii="Ume Gothic" w:hAnsi="Ume Gothic" w:cs="OpenSymbol"/>
        <w:sz w:val="20"/>
        <w:szCs w:val="20"/>
      </w:rPr>
    </w:lvl>
    <w:lvl w:ilvl="1">
      <w:start w:val="1"/>
      <w:numFmt w:val="bullet"/>
      <w:lvlText w:val=""/>
      <w:lvlJc w:val="left"/>
      <w:pPr>
        <w:tabs>
          <w:tab w:val="num" w:pos="1080"/>
        </w:tabs>
        <w:ind w:left="1080" w:hanging="360"/>
      </w:pPr>
      <w:rPr>
        <w:rFonts w:ascii="Wingdings" w:hAnsi="Wingdings" w:hint="default"/>
        <w:sz w:val="20"/>
        <w:szCs w:val="20"/>
      </w:rPr>
    </w:lvl>
    <w:lvl w:ilvl="2">
      <w:start w:val="1"/>
      <w:numFmt w:val="bullet"/>
      <w:lvlText w:val="□"/>
      <w:lvlJc w:val="left"/>
      <w:pPr>
        <w:tabs>
          <w:tab w:val="num" w:pos="1440"/>
        </w:tabs>
        <w:ind w:left="1440" w:hanging="360"/>
      </w:pPr>
      <w:rPr>
        <w:rFonts w:ascii="Ume Gothic" w:hAnsi="Ume Gothic" w:cs="OpenSymbol"/>
        <w:sz w:val="20"/>
        <w:szCs w:val="20"/>
      </w:rPr>
    </w:lvl>
    <w:lvl w:ilvl="3">
      <w:start w:val="1"/>
      <w:numFmt w:val="bullet"/>
      <w:lvlText w:val="□"/>
      <w:lvlJc w:val="left"/>
      <w:pPr>
        <w:tabs>
          <w:tab w:val="num" w:pos="1800"/>
        </w:tabs>
        <w:ind w:left="1800" w:hanging="360"/>
      </w:pPr>
      <w:rPr>
        <w:rFonts w:ascii="Ume Gothic" w:hAnsi="Ume Gothic" w:cs="OpenSymbol"/>
        <w:sz w:val="20"/>
        <w:szCs w:val="20"/>
      </w:rPr>
    </w:lvl>
    <w:lvl w:ilvl="4">
      <w:start w:val="1"/>
      <w:numFmt w:val="bullet"/>
      <w:lvlText w:val="□"/>
      <w:lvlJc w:val="left"/>
      <w:pPr>
        <w:tabs>
          <w:tab w:val="num" w:pos="2160"/>
        </w:tabs>
        <w:ind w:left="2160" w:hanging="360"/>
      </w:pPr>
      <w:rPr>
        <w:rFonts w:ascii="Ume Gothic" w:hAnsi="Ume Gothic" w:cs="OpenSymbol"/>
        <w:sz w:val="20"/>
        <w:szCs w:val="20"/>
      </w:rPr>
    </w:lvl>
    <w:lvl w:ilvl="5">
      <w:start w:val="1"/>
      <w:numFmt w:val="bullet"/>
      <w:lvlText w:val="□"/>
      <w:lvlJc w:val="left"/>
      <w:pPr>
        <w:tabs>
          <w:tab w:val="num" w:pos="2520"/>
        </w:tabs>
        <w:ind w:left="2520" w:hanging="360"/>
      </w:pPr>
      <w:rPr>
        <w:rFonts w:ascii="Ume Gothic" w:hAnsi="Ume Gothic" w:cs="OpenSymbol"/>
        <w:sz w:val="20"/>
        <w:szCs w:val="20"/>
      </w:rPr>
    </w:lvl>
    <w:lvl w:ilvl="6">
      <w:start w:val="1"/>
      <w:numFmt w:val="bullet"/>
      <w:lvlText w:val="□"/>
      <w:lvlJc w:val="left"/>
      <w:pPr>
        <w:tabs>
          <w:tab w:val="num" w:pos="2880"/>
        </w:tabs>
        <w:ind w:left="2880" w:hanging="360"/>
      </w:pPr>
      <w:rPr>
        <w:rFonts w:ascii="Ume Gothic" w:hAnsi="Ume Gothic" w:cs="OpenSymbol"/>
        <w:sz w:val="20"/>
        <w:szCs w:val="20"/>
      </w:rPr>
    </w:lvl>
    <w:lvl w:ilvl="7">
      <w:start w:val="1"/>
      <w:numFmt w:val="bullet"/>
      <w:lvlText w:val="□"/>
      <w:lvlJc w:val="left"/>
      <w:pPr>
        <w:tabs>
          <w:tab w:val="num" w:pos="3240"/>
        </w:tabs>
        <w:ind w:left="3240" w:hanging="360"/>
      </w:pPr>
      <w:rPr>
        <w:rFonts w:ascii="Ume Gothic" w:hAnsi="Ume Gothic" w:cs="OpenSymbol"/>
        <w:sz w:val="20"/>
        <w:szCs w:val="20"/>
      </w:rPr>
    </w:lvl>
    <w:lvl w:ilvl="8">
      <w:start w:val="1"/>
      <w:numFmt w:val="bullet"/>
      <w:lvlText w:val="□"/>
      <w:lvlJc w:val="left"/>
      <w:pPr>
        <w:tabs>
          <w:tab w:val="num" w:pos="3600"/>
        </w:tabs>
        <w:ind w:left="3600" w:hanging="360"/>
      </w:pPr>
      <w:rPr>
        <w:rFonts w:ascii="Ume Gothic" w:hAnsi="Ume Gothic" w:cs="OpenSymbol"/>
        <w:sz w:val="20"/>
        <w:szCs w:val="20"/>
      </w:rPr>
    </w:lvl>
  </w:abstractNum>
  <w:abstractNum w:abstractNumId="9" w15:restartNumberingAfterBreak="0">
    <w:nsid w:val="30277D2D"/>
    <w:multiLevelType w:val="hybridMultilevel"/>
    <w:tmpl w:val="E90403F8"/>
    <w:lvl w:ilvl="0" w:tplc="00000005">
      <w:start w:val="1"/>
      <w:numFmt w:val="bullet"/>
      <w:lvlText w:val="□"/>
      <w:lvlJc w:val="left"/>
      <w:pPr>
        <w:ind w:left="502" w:hanging="360"/>
      </w:pPr>
      <w:rPr>
        <w:rFonts w:ascii="Arial" w:hAnsi="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2522B59"/>
    <w:multiLevelType w:val="hybridMultilevel"/>
    <w:tmpl w:val="9D2403B0"/>
    <w:lvl w:ilvl="0" w:tplc="DCEC004C">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3F5726F"/>
    <w:multiLevelType w:val="multilevel"/>
    <w:tmpl w:val="A3C0A5F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B241D97"/>
    <w:multiLevelType w:val="hybridMultilevel"/>
    <w:tmpl w:val="B7085F50"/>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15:restartNumberingAfterBreak="0">
    <w:nsid w:val="3D620A0A"/>
    <w:multiLevelType w:val="hybridMultilevel"/>
    <w:tmpl w:val="B110670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4409550E"/>
    <w:multiLevelType w:val="hybridMultilevel"/>
    <w:tmpl w:val="5E94DD5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4AC10434"/>
    <w:multiLevelType w:val="multilevel"/>
    <w:tmpl w:val="CA5A893A"/>
    <w:lvl w:ilvl="0">
      <w:start w:val="1"/>
      <w:numFmt w:val="bullet"/>
      <w:lvlText w:val=""/>
      <w:lvlJc w:val="left"/>
      <w:pPr>
        <w:tabs>
          <w:tab w:val="num" w:pos="1068"/>
        </w:tabs>
        <w:ind w:left="1068" w:hanging="360"/>
      </w:pPr>
      <w:rPr>
        <w:rFonts w:ascii="Wingdings" w:hAnsi="Wingdings" w:hint="default"/>
        <w:sz w:val="20"/>
        <w:szCs w:val="20"/>
      </w:rPr>
    </w:lvl>
    <w:lvl w:ilvl="1">
      <w:start w:val="1"/>
      <w:numFmt w:val="bullet"/>
      <w:lvlText w:val="□"/>
      <w:lvlJc w:val="left"/>
      <w:pPr>
        <w:tabs>
          <w:tab w:val="num" w:pos="1428"/>
        </w:tabs>
        <w:ind w:left="1428" w:hanging="360"/>
      </w:pPr>
      <w:rPr>
        <w:rFonts w:ascii="Ume Gothic" w:hAnsi="Ume Gothic" w:cs="OpenSymbol"/>
        <w:sz w:val="20"/>
        <w:szCs w:val="20"/>
      </w:rPr>
    </w:lvl>
    <w:lvl w:ilvl="2">
      <w:start w:val="1"/>
      <w:numFmt w:val="bullet"/>
      <w:lvlText w:val="□"/>
      <w:lvlJc w:val="left"/>
      <w:pPr>
        <w:tabs>
          <w:tab w:val="num" w:pos="1788"/>
        </w:tabs>
        <w:ind w:left="1788" w:hanging="360"/>
      </w:pPr>
      <w:rPr>
        <w:rFonts w:ascii="Ume Gothic" w:hAnsi="Ume Gothic" w:cs="OpenSymbol"/>
        <w:sz w:val="20"/>
        <w:szCs w:val="20"/>
      </w:rPr>
    </w:lvl>
    <w:lvl w:ilvl="3">
      <w:start w:val="1"/>
      <w:numFmt w:val="bullet"/>
      <w:lvlText w:val="□"/>
      <w:lvlJc w:val="left"/>
      <w:pPr>
        <w:tabs>
          <w:tab w:val="num" w:pos="2148"/>
        </w:tabs>
        <w:ind w:left="2148" w:hanging="360"/>
      </w:pPr>
      <w:rPr>
        <w:rFonts w:ascii="Ume Gothic" w:hAnsi="Ume Gothic" w:cs="OpenSymbol"/>
        <w:sz w:val="20"/>
        <w:szCs w:val="20"/>
      </w:rPr>
    </w:lvl>
    <w:lvl w:ilvl="4">
      <w:start w:val="1"/>
      <w:numFmt w:val="bullet"/>
      <w:lvlText w:val="□"/>
      <w:lvlJc w:val="left"/>
      <w:pPr>
        <w:tabs>
          <w:tab w:val="num" w:pos="2508"/>
        </w:tabs>
        <w:ind w:left="2508" w:hanging="360"/>
      </w:pPr>
      <w:rPr>
        <w:rFonts w:ascii="Ume Gothic" w:hAnsi="Ume Gothic" w:cs="OpenSymbol"/>
        <w:sz w:val="20"/>
        <w:szCs w:val="20"/>
      </w:rPr>
    </w:lvl>
    <w:lvl w:ilvl="5">
      <w:start w:val="1"/>
      <w:numFmt w:val="bullet"/>
      <w:lvlText w:val="□"/>
      <w:lvlJc w:val="left"/>
      <w:pPr>
        <w:tabs>
          <w:tab w:val="num" w:pos="2868"/>
        </w:tabs>
        <w:ind w:left="2868" w:hanging="360"/>
      </w:pPr>
      <w:rPr>
        <w:rFonts w:ascii="Ume Gothic" w:hAnsi="Ume Gothic" w:cs="OpenSymbol"/>
        <w:sz w:val="20"/>
        <w:szCs w:val="20"/>
      </w:rPr>
    </w:lvl>
    <w:lvl w:ilvl="6">
      <w:start w:val="1"/>
      <w:numFmt w:val="bullet"/>
      <w:lvlText w:val="□"/>
      <w:lvlJc w:val="left"/>
      <w:pPr>
        <w:tabs>
          <w:tab w:val="num" w:pos="3228"/>
        </w:tabs>
        <w:ind w:left="3228" w:hanging="360"/>
      </w:pPr>
      <w:rPr>
        <w:rFonts w:ascii="Ume Gothic" w:hAnsi="Ume Gothic" w:cs="OpenSymbol"/>
        <w:sz w:val="20"/>
        <w:szCs w:val="20"/>
      </w:rPr>
    </w:lvl>
    <w:lvl w:ilvl="7">
      <w:start w:val="1"/>
      <w:numFmt w:val="bullet"/>
      <w:lvlText w:val="□"/>
      <w:lvlJc w:val="left"/>
      <w:pPr>
        <w:tabs>
          <w:tab w:val="num" w:pos="3588"/>
        </w:tabs>
        <w:ind w:left="3588" w:hanging="360"/>
      </w:pPr>
      <w:rPr>
        <w:rFonts w:ascii="Ume Gothic" w:hAnsi="Ume Gothic" w:cs="OpenSymbol"/>
        <w:sz w:val="20"/>
        <w:szCs w:val="20"/>
      </w:rPr>
    </w:lvl>
    <w:lvl w:ilvl="8">
      <w:start w:val="1"/>
      <w:numFmt w:val="bullet"/>
      <w:lvlText w:val="□"/>
      <w:lvlJc w:val="left"/>
      <w:pPr>
        <w:tabs>
          <w:tab w:val="num" w:pos="3948"/>
        </w:tabs>
        <w:ind w:left="3948" w:hanging="360"/>
      </w:pPr>
      <w:rPr>
        <w:rFonts w:ascii="Ume Gothic" w:hAnsi="Ume Gothic" w:cs="OpenSymbol"/>
        <w:sz w:val="20"/>
        <w:szCs w:val="20"/>
      </w:rPr>
    </w:lvl>
  </w:abstractNum>
  <w:abstractNum w:abstractNumId="16" w15:restartNumberingAfterBreak="0">
    <w:nsid w:val="4C0A5F07"/>
    <w:multiLevelType w:val="multilevel"/>
    <w:tmpl w:val="A3C0A5F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E857CD2"/>
    <w:multiLevelType w:val="hybridMultilevel"/>
    <w:tmpl w:val="7D083A78"/>
    <w:lvl w:ilvl="0" w:tplc="7902D81C">
      <w:start w:val="1"/>
      <w:numFmt w:val="bullet"/>
      <w:lvlText w:val="o"/>
      <w:lvlJc w:val="left"/>
      <w:pPr>
        <w:ind w:left="720" w:hanging="360"/>
      </w:pPr>
      <w:rPr>
        <w:rFonts w:ascii="Courier New" w:hAnsi="Courier New" w:cs="Courier New" w:hint="default"/>
        <w:sz w:val="5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A376E2D"/>
    <w:multiLevelType w:val="multilevel"/>
    <w:tmpl w:val="BC48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6"/>
  </w:num>
  <w:num w:numId="6">
    <w:abstractNumId w:val="18"/>
  </w:num>
  <w:num w:numId="7">
    <w:abstractNumId w:val="16"/>
  </w:num>
  <w:num w:numId="8">
    <w:abstractNumId w:val="11"/>
  </w:num>
  <w:num w:numId="9">
    <w:abstractNumId w:val="13"/>
  </w:num>
  <w:num w:numId="10">
    <w:abstractNumId w:val="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 w:numId="14">
    <w:abstractNumId w:val="17"/>
  </w:num>
  <w:num w:numId="15">
    <w:abstractNumId w:val="3"/>
  </w:num>
  <w:num w:numId="16">
    <w:abstractNumId w:val="2"/>
  </w:num>
  <w:num w:numId="17">
    <w:abstractNumId w:val="8"/>
  </w:num>
  <w:num w:numId="18">
    <w:abstractNumId w:val="5"/>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A12"/>
    <w:rsid w:val="000351E2"/>
    <w:rsid w:val="000873A2"/>
    <w:rsid w:val="000D2056"/>
    <w:rsid w:val="000F2E41"/>
    <w:rsid w:val="00115868"/>
    <w:rsid w:val="00124CE2"/>
    <w:rsid w:val="00137462"/>
    <w:rsid w:val="00163893"/>
    <w:rsid w:val="001815DB"/>
    <w:rsid w:val="001D2490"/>
    <w:rsid w:val="00280184"/>
    <w:rsid w:val="00290E5E"/>
    <w:rsid w:val="002C2A6B"/>
    <w:rsid w:val="002D7AC4"/>
    <w:rsid w:val="00373D17"/>
    <w:rsid w:val="00375325"/>
    <w:rsid w:val="003909A1"/>
    <w:rsid w:val="00394B4A"/>
    <w:rsid w:val="003A2FF8"/>
    <w:rsid w:val="003D6E10"/>
    <w:rsid w:val="0043542E"/>
    <w:rsid w:val="00463B3D"/>
    <w:rsid w:val="00480F90"/>
    <w:rsid w:val="004949A8"/>
    <w:rsid w:val="0049521D"/>
    <w:rsid w:val="004C2FA0"/>
    <w:rsid w:val="004D0142"/>
    <w:rsid w:val="004D7B75"/>
    <w:rsid w:val="004E0861"/>
    <w:rsid w:val="00501A12"/>
    <w:rsid w:val="00510128"/>
    <w:rsid w:val="00516E6A"/>
    <w:rsid w:val="00560551"/>
    <w:rsid w:val="005D475E"/>
    <w:rsid w:val="006B27F9"/>
    <w:rsid w:val="006E7E82"/>
    <w:rsid w:val="006F76F5"/>
    <w:rsid w:val="00700084"/>
    <w:rsid w:val="0070715B"/>
    <w:rsid w:val="007334C2"/>
    <w:rsid w:val="00790E87"/>
    <w:rsid w:val="00797481"/>
    <w:rsid w:val="007E3537"/>
    <w:rsid w:val="007E55E6"/>
    <w:rsid w:val="008520A6"/>
    <w:rsid w:val="00874DDA"/>
    <w:rsid w:val="008A7DE9"/>
    <w:rsid w:val="008C7EBE"/>
    <w:rsid w:val="008F0A4F"/>
    <w:rsid w:val="009405A8"/>
    <w:rsid w:val="00977BF6"/>
    <w:rsid w:val="009E3B08"/>
    <w:rsid w:val="009E3D40"/>
    <w:rsid w:val="00A01562"/>
    <w:rsid w:val="00A05979"/>
    <w:rsid w:val="00A444E3"/>
    <w:rsid w:val="00A85FC3"/>
    <w:rsid w:val="00AF1705"/>
    <w:rsid w:val="00B319BB"/>
    <w:rsid w:val="00B50177"/>
    <w:rsid w:val="00B501EA"/>
    <w:rsid w:val="00B8305C"/>
    <w:rsid w:val="00B92D88"/>
    <w:rsid w:val="00BC6406"/>
    <w:rsid w:val="00BF3C0B"/>
    <w:rsid w:val="00C42E48"/>
    <w:rsid w:val="00C95739"/>
    <w:rsid w:val="00CF7328"/>
    <w:rsid w:val="00D127B7"/>
    <w:rsid w:val="00D407D5"/>
    <w:rsid w:val="00D86F64"/>
    <w:rsid w:val="00E5358A"/>
    <w:rsid w:val="00EA701F"/>
    <w:rsid w:val="00EF16EA"/>
    <w:rsid w:val="00F50555"/>
    <w:rsid w:val="00FE5814"/>
    <w:rsid w:val="00FF2E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637BB0"/>
  <w15:chartTrackingRefBased/>
  <w15:docId w15:val="{84C2E562-03A9-4995-963E-BE3EB9DB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4">
    <w:name w:val="heading 4"/>
    <w:basedOn w:val="Normale"/>
    <w:next w:val="Normale"/>
    <w:link w:val="Titolo4Carattere"/>
    <w:uiPriority w:val="9"/>
    <w:semiHidden/>
    <w:unhideWhenUsed/>
    <w:qFormat/>
    <w:rsid w:val="00EA701F"/>
    <w:pPr>
      <w:keepNext/>
      <w:spacing w:before="240" w:after="60"/>
      <w:outlineLvl w:val="3"/>
    </w:pPr>
    <w:rPr>
      <w:rFonts w:eastAsia="Times New Roman" w:cs="Times New Roman"/>
      <w:b/>
      <w:bCs/>
      <w:sz w:val="28"/>
      <w:szCs w:val="28"/>
    </w:rPr>
  </w:style>
  <w:style w:type="paragraph" w:styleId="Titolo9">
    <w:name w:val="heading 9"/>
    <w:basedOn w:val="Normale"/>
    <w:next w:val="Normale"/>
    <w:link w:val="Titolo9Carattere"/>
    <w:qFormat/>
    <w:rsid w:val="006F76F5"/>
    <w:pPr>
      <w:spacing w:before="240" w:after="60"/>
      <w:outlineLvl w:val="8"/>
    </w:pPr>
    <w:rPr>
      <w:rFonts w:ascii="Arial" w:eastAsia="Times New Roman" w:hAnsi="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72"/>
    <w:qFormat/>
    <w:rsid w:val="00501A12"/>
    <w:pPr>
      <w:ind w:left="708"/>
    </w:pPr>
  </w:style>
  <w:style w:type="paragraph" w:styleId="Intestazione">
    <w:name w:val="header"/>
    <w:basedOn w:val="Normale"/>
    <w:link w:val="IntestazioneCarattere"/>
    <w:uiPriority w:val="99"/>
    <w:unhideWhenUsed/>
    <w:rsid w:val="003A2FF8"/>
    <w:pPr>
      <w:tabs>
        <w:tab w:val="center" w:pos="4819"/>
        <w:tab w:val="right" w:pos="9638"/>
      </w:tabs>
    </w:pPr>
  </w:style>
  <w:style w:type="character" w:customStyle="1" w:styleId="IntestazioneCarattere">
    <w:name w:val="Intestazione Carattere"/>
    <w:basedOn w:val="Carpredefinitoparagrafo"/>
    <w:link w:val="Intestazione"/>
    <w:uiPriority w:val="99"/>
    <w:rsid w:val="003A2FF8"/>
  </w:style>
  <w:style w:type="paragraph" w:styleId="Pidipagina">
    <w:name w:val="footer"/>
    <w:basedOn w:val="Normale"/>
    <w:link w:val="PidipaginaCarattere"/>
    <w:uiPriority w:val="99"/>
    <w:semiHidden/>
    <w:unhideWhenUsed/>
    <w:rsid w:val="003A2FF8"/>
    <w:pPr>
      <w:tabs>
        <w:tab w:val="center" w:pos="4819"/>
        <w:tab w:val="right" w:pos="9638"/>
      </w:tabs>
    </w:pPr>
  </w:style>
  <w:style w:type="character" w:customStyle="1" w:styleId="PidipaginaCarattere">
    <w:name w:val="Piè di pagina Carattere"/>
    <w:basedOn w:val="Carpredefinitoparagrafo"/>
    <w:link w:val="Pidipagina"/>
    <w:uiPriority w:val="99"/>
    <w:semiHidden/>
    <w:rsid w:val="003A2FF8"/>
  </w:style>
  <w:style w:type="paragraph" w:styleId="Testonotaapidipagina">
    <w:name w:val="footnote text"/>
    <w:basedOn w:val="Normale"/>
    <w:link w:val="TestonotaapidipaginaCarattere"/>
    <w:uiPriority w:val="99"/>
    <w:semiHidden/>
    <w:unhideWhenUsed/>
    <w:rsid w:val="008F0A4F"/>
  </w:style>
  <w:style w:type="character" w:customStyle="1" w:styleId="TestonotaapidipaginaCarattere">
    <w:name w:val="Testo nota a piè di pagina Carattere"/>
    <w:basedOn w:val="Carpredefinitoparagrafo"/>
    <w:link w:val="Testonotaapidipagina"/>
    <w:uiPriority w:val="99"/>
    <w:semiHidden/>
    <w:rsid w:val="008F0A4F"/>
  </w:style>
  <w:style w:type="character" w:styleId="Rimandonotaapidipagina">
    <w:name w:val="footnote reference"/>
    <w:uiPriority w:val="99"/>
    <w:semiHidden/>
    <w:unhideWhenUsed/>
    <w:rsid w:val="008F0A4F"/>
    <w:rPr>
      <w:vertAlign w:val="superscript"/>
    </w:rPr>
  </w:style>
  <w:style w:type="table" w:styleId="Grigliatabella">
    <w:name w:val="Table Grid"/>
    <w:basedOn w:val="Tabellanormale"/>
    <w:uiPriority w:val="59"/>
    <w:rsid w:val="003D6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whole-read-more">
    <w:name w:val="whole-read-more"/>
    <w:rsid w:val="000873A2"/>
  </w:style>
  <w:style w:type="character" w:customStyle="1" w:styleId="Titolo9Carattere">
    <w:name w:val="Titolo 9 Carattere"/>
    <w:link w:val="Titolo9"/>
    <w:rsid w:val="006F76F5"/>
    <w:rPr>
      <w:rFonts w:ascii="Arial" w:eastAsia="Times New Roman" w:hAnsi="Arial"/>
      <w:sz w:val="22"/>
      <w:szCs w:val="22"/>
    </w:rPr>
  </w:style>
  <w:style w:type="character" w:styleId="Collegamentoipertestuale">
    <w:name w:val="Hyperlink"/>
    <w:uiPriority w:val="99"/>
    <w:rsid w:val="006F76F5"/>
    <w:rPr>
      <w:color w:val="0000FF"/>
      <w:u w:val="single"/>
    </w:rPr>
  </w:style>
  <w:style w:type="paragraph" w:styleId="Titolo">
    <w:name w:val="Title"/>
    <w:basedOn w:val="Normale"/>
    <w:next w:val="Sottotitolo"/>
    <w:link w:val="TitoloCarattere"/>
    <w:qFormat/>
    <w:rsid w:val="006F76F5"/>
    <w:pPr>
      <w:widowControl w:val="0"/>
      <w:suppressAutoHyphens/>
      <w:jc w:val="center"/>
    </w:pPr>
    <w:rPr>
      <w:rFonts w:ascii="Times New Roman" w:eastAsia="Times New Roman" w:hAnsi="Times New Roman" w:cs="Times New Roman"/>
      <w:b/>
      <w:sz w:val="36"/>
    </w:rPr>
  </w:style>
  <w:style w:type="character" w:customStyle="1" w:styleId="TitoloCarattere">
    <w:name w:val="Titolo Carattere"/>
    <w:link w:val="Titolo"/>
    <w:rsid w:val="006F76F5"/>
    <w:rPr>
      <w:rFonts w:ascii="Times New Roman" w:eastAsia="Times New Roman" w:hAnsi="Times New Roman" w:cs="Times New Roman"/>
      <w:b/>
      <w:sz w:val="36"/>
    </w:rPr>
  </w:style>
  <w:style w:type="character" w:styleId="Enfasigrassetto">
    <w:name w:val="Strong"/>
    <w:uiPriority w:val="22"/>
    <w:qFormat/>
    <w:rsid w:val="006F76F5"/>
    <w:rPr>
      <w:b/>
      <w:bCs/>
    </w:rPr>
  </w:style>
  <w:style w:type="paragraph" w:styleId="Sottotitolo">
    <w:name w:val="Subtitle"/>
    <w:basedOn w:val="Normale"/>
    <w:next w:val="Normale"/>
    <w:link w:val="SottotitoloCarattere"/>
    <w:uiPriority w:val="11"/>
    <w:qFormat/>
    <w:rsid w:val="006F76F5"/>
    <w:pPr>
      <w:spacing w:after="60"/>
      <w:jc w:val="center"/>
      <w:outlineLvl w:val="1"/>
    </w:pPr>
    <w:rPr>
      <w:rFonts w:ascii="Cambria" w:eastAsia="Times New Roman" w:hAnsi="Cambria" w:cs="Times New Roman"/>
      <w:sz w:val="24"/>
      <w:szCs w:val="24"/>
    </w:rPr>
  </w:style>
  <w:style w:type="character" w:customStyle="1" w:styleId="SottotitoloCarattere">
    <w:name w:val="Sottotitolo Carattere"/>
    <w:link w:val="Sottotitolo"/>
    <w:uiPriority w:val="11"/>
    <w:rsid w:val="006F76F5"/>
    <w:rPr>
      <w:rFonts w:ascii="Cambria" w:eastAsia="Times New Roman" w:hAnsi="Cambria" w:cs="Times New Roman"/>
      <w:sz w:val="24"/>
      <w:szCs w:val="24"/>
    </w:rPr>
  </w:style>
  <w:style w:type="paragraph" w:customStyle="1" w:styleId="Corpodeltesto">
    <w:name w:val="Corpo del testo"/>
    <w:basedOn w:val="Normale"/>
    <w:link w:val="CorpodeltestoCarattere"/>
    <w:uiPriority w:val="1"/>
    <w:qFormat/>
    <w:rsid w:val="00394B4A"/>
    <w:pPr>
      <w:widowControl w:val="0"/>
      <w:ind w:left="5035"/>
    </w:pPr>
    <w:rPr>
      <w:rFonts w:ascii="Arial" w:eastAsia="Arial" w:hAnsi="Arial" w:cs="Times New Roman"/>
      <w:sz w:val="24"/>
      <w:szCs w:val="24"/>
      <w:lang w:val="en-US" w:eastAsia="en-US"/>
    </w:rPr>
  </w:style>
  <w:style w:type="character" w:customStyle="1" w:styleId="CorpodeltestoCarattere">
    <w:name w:val="Corpo del testo Carattere"/>
    <w:link w:val="Corpodeltesto"/>
    <w:uiPriority w:val="1"/>
    <w:rsid w:val="00394B4A"/>
    <w:rPr>
      <w:rFonts w:ascii="Arial" w:eastAsia="Arial" w:hAnsi="Arial" w:cs="Times New Roman"/>
      <w:sz w:val="24"/>
      <w:szCs w:val="24"/>
      <w:lang w:val="en-US" w:eastAsia="en-US"/>
    </w:rPr>
  </w:style>
  <w:style w:type="character" w:customStyle="1" w:styleId="Titolo4Carattere">
    <w:name w:val="Titolo 4 Carattere"/>
    <w:link w:val="Titolo4"/>
    <w:uiPriority w:val="9"/>
    <w:semiHidden/>
    <w:rsid w:val="00EA701F"/>
    <w:rPr>
      <w:rFonts w:eastAsia="Times New Roman" w:cs="Times New Roman"/>
      <w:b/>
      <w:bCs/>
      <w:sz w:val="28"/>
      <w:szCs w:val="28"/>
    </w:rPr>
  </w:style>
  <w:style w:type="paragraph" w:customStyle="1" w:styleId="Contenutotabella">
    <w:name w:val="Contenuto tabella"/>
    <w:basedOn w:val="Normale"/>
    <w:rsid w:val="00163893"/>
    <w:pPr>
      <w:suppressLineNumbers/>
      <w:suppressAutoHyphens/>
    </w:pPr>
    <w:rPr>
      <w:rFonts w:ascii="Times New Roman" w:eastAsia="Times New Roman" w:hAnsi="Times New Roman" w:cs="Times New Roman"/>
      <w:sz w:val="24"/>
      <w:szCs w:val="24"/>
      <w:lang w:eastAsia="ar-SA"/>
    </w:rPr>
  </w:style>
  <w:style w:type="paragraph" w:customStyle="1" w:styleId="Default">
    <w:name w:val="Default"/>
    <w:uiPriority w:val="99"/>
    <w:semiHidden/>
    <w:rsid w:val="00163893"/>
    <w:pPr>
      <w:autoSpaceDE w:val="0"/>
      <w:autoSpaceDN w:val="0"/>
      <w:adjustRightInd w:val="0"/>
    </w:pPr>
    <w:rPr>
      <w:rFonts w:ascii="Times New Roman" w:hAnsi="Times New Roman" w:cs="Times New Roman"/>
      <w:color w:val="000000"/>
      <w:sz w:val="24"/>
      <w:szCs w:val="24"/>
      <w:lang w:eastAsia="en-US"/>
    </w:rPr>
  </w:style>
  <w:style w:type="character" w:styleId="Riferimentodelicato">
    <w:name w:val="Subtle Reference"/>
    <w:basedOn w:val="Carpredefinitoparagrafo"/>
    <w:uiPriority w:val="31"/>
    <w:qFormat/>
    <w:rsid w:val="00163893"/>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253319">
      <w:bodyDiv w:val="1"/>
      <w:marLeft w:val="0"/>
      <w:marRight w:val="0"/>
      <w:marTop w:val="0"/>
      <w:marBottom w:val="0"/>
      <w:divBdr>
        <w:top w:val="none" w:sz="0" w:space="0" w:color="auto"/>
        <w:left w:val="none" w:sz="0" w:space="0" w:color="auto"/>
        <w:bottom w:val="none" w:sz="0" w:space="0" w:color="auto"/>
        <w:right w:val="none" w:sz="0" w:space="0" w:color="auto"/>
      </w:divBdr>
    </w:div>
    <w:div w:id="20148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https://images-na.ssl-images-amazon.com/images/I/61Q4TflBMAL._SX466_.jp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9EEE5-1A24-4056-A3AA-5F0A0D079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868</Words>
  <Characters>4952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scialis</dc:creator>
  <cp:keywords/>
  <cp:lastModifiedBy>Leonardo Martino</cp:lastModifiedBy>
  <cp:revision>4</cp:revision>
  <cp:lastPrinted>2016-08-31T16:01:00Z</cp:lastPrinted>
  <dcterms:created xsi:type="dcterms:W3CDTF">2021-10-07T15:44:00Z</dcterms:created>
  <dcterms:modified xsi:type="dcterms:W3CDTF">2021-10-17T16:51:00Z</dcterms:modified>
</cp:coreProperties>
</file>