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E5AC5" w14:textId="0C8B5E6F" w:rsidR="009D77DC" w:rsidRPr="00316921" w:rsidRDefault="007C6F38" w:rsidP="009D77DC">
      <w:pPr>
        <w:spacing w:before="240"/>
        <w:jc w:val="center"/>
        <w:rPr>
          <w:b/>
          <w:smallCaps/>
          <w:sz w:val="32"/>
          <w:szCs w:val="32"/>
        </w:rPr>
      </w:pPr>
      <w:r w:rsidRPr="00316921">
        <w:rPr>
          <w:smallCaps/>
          <w:noProof/>
          <w:sz w:val="28"/>
          <w:szCs w:val="28"/>
          <w:lang w:eastAsia="it-IT"/>
        </w:rPr>
        <w:drawing>
          <wp:inline distT="0" distB="0" distL="0" distR="0" wp14:anchorId="390D728E" wp14:editId="51462F24">
            <wp:extent cx="518160" cy="411480"/>
            <wp:effectExtent l="0" t="0" r="0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CF72D" w14:textId="77777777" w:rsidR="009D77DC" w:rsidRPr="00316921" w:rsidRDefault="009D77DC" w:rsidP="009D77DC">
      <w:pPr>
        <w:jc w:val="center"/>
        <w:rPr>
          <w:smallCaps/>
          <w:sz w:val="32"/>
          <w:szCs w:val="32"/>
        </w:rPr>
      </w:pPr>
      <w:r w:rsidRPr="00316921">
        <w:rPr>
          <w:b/>
          <w:smallCaps/>
          <w:sz w:val="32"/>
          <w:szCs w:val="32"/>
        </w:rPr>
        <w:t>I</w:t>
      </w:r>
      <w:r w:rsidRPr="00316921">
        <w:rPr>
          <w:smallCaps/>
          <w:sz w:val="32"/>
          <w:szCs w:val="32"/>
        </w:rPr>
        <w:t xml:space="preserve">stituto </w:t>
      </w:r>
      <w:r w:rsidR="00AD67B2">
        <w:rPr>
          <w:b/>
          <w:smallCaps/>
          <w:sz w:val="32"/>
          <w:szCs w:val="32"/>
        </w:rPr>
        <w:t>T</w:t>
      </w:r>
      <w:r w:rsidRPr="00316921">
        <w:rPr>
          <w:smallCaps/>
          <w:sz w:val="32"/>
          <w:szCs w:val="32"/>
        </w:rPr>
        <w:t>ecnico</w:t>
      </w:r>
      <w:r w:rsidR="00EB2181">
        <w:rPr>
          <w:smallCaps/>
          <w:sz w:val="32"/>
          <w:szCs w:val="32"/>
        </w:rPr>
        <w:t xml:space="preserve"> </w:t>
      </w:r>
      <w:r w:rsidR="00EB2181">
        <w:rPr>
          <w:b/>
          <w:smallCaps/>
          <w:sz w:val="32"/>
          <w:szCs w:val="32"/>
        </w:rPr>
        <w:t>E</w:t>
      </w:r>
      <w:r w:rsidR="00EB2181" w:rsidRPr="00AD67B2">
        <w:rPr>
          <w:smallCaps/>
          <w:sz w:val="32"/>
          <w:szCs w:val="32"/>
        </w:rPr>
        <w:t>c</w:t>
      </w:r>
      <w:r w:rsidR="00AD67B2" w:rsidRPr="00AD67B2">
        <w:rPr>
          <w:smallCaps/>
          <w:sz w:val="32"/>
          <w:szCs w:val="32"/>
        </w:rPr>
        <w:t>onomico</w:t>
      </w:r>
      <w:r w:rsidR="00EB2181">
        <w:rPr>
          <w:smallCaps/>
          <w:sz w:val="32"/>
          <w:szCs w:val="32"/>
        </w:rPr>
        <w:t xml:space="preserve"> </w:t>
      </w:r>
      <w:r w:rsidR="00897F28">
        <w:rPr>
          <w:smallCaps/>
          <w:sz w:val="32"/>
          <w:szCs w:val="32"/>
        </w:rPr>
        <w:t xml:space="preserve">e </w:t>
      </w:r>
      <w:r w:rsidR="00AD67B2">
        <w:rPr>
          <w:b/>
          <w:smallCaps/>
          <w:sz w:val="32"/>
          <w:szCs w:val="32"/>
        </w:rPr>
        <w:t>T</w:t>
      </w:r>
      <w:r w:rsidR="002A32E6">
        <w:rPr>
          <w:smallCaps/>
          <w:sz w:val="32"/>
          <w:szCs w:val="32"/>
        </w:rPr>
        <w:t>ecnologico</w:t>
      </w:r>
    </w:p>
    <w:p w14:paraId="7F0381B7" w14:textId="66383C3F" w:rsidR="009D77DC" w:rsidRPr="00316921" w:rsidRDefault="007C6F38" w:rsidP="009D77DC">
      <w:pPr>
        <w:jc w:val="center"/>
        <w:rPr>
          <w:bCs/>
          <w:iCs/>
          <w:smallCaps/>
          <w:w w:val="200"/>
          <w:sz w:val="32"/>
        </w:rPr>
      </w:pPr>
      <w:r w:rsidRPr="00316921">
        <w:rPr>
          <w:noProof/>
        </w:rPr>
        <w:drawing>
          <wp:anchor distT="0" distB="0" distL="114300" distR="114300" simplePos="0" relativeHeight="251656704" behindDoc="0" locked="0" layoutInCell="1" allowOverlap="1" wp14:anchorId="53F074B9" wp14:editId="7670F371">
            <wp:simplePos x="0" y="0"/>
            <wp:positionH relativeFrom="column">
              <wp:posOffset>248285</wp:posOffset>
            </wp:positionH>
            <wp:positionV relativeFrom="paragraph">
              <wp:posOffset>222250</wp:posOffset>
            </wp:positionV>
            <wp:extent cx="635635" cy="617220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7DC" w:rsidRPr="00316921">
        <w:rPr>
          <w:b/>
          <w:bCs/>
          <w:iCs/>
          <w:smallCaps/>
          <w:w w:val="200"/>
          <w:sz w:val="32"/>
        </w:rPr>
        <w:t>G</w:t>
      </w:r>
      <w:r w:rsidR="009D77DC" w:rsidRPr="00316921">
        <w:rPr>
          <w:bCs/>
          <w:iCs/>
          <w:smallCaps/>
          <w:w w:val="200"/>
          <w:sz w:val="32"/>
        </w:rPr>
        <w:t xml:space="preserve">iannone </w:t>
      </w:r>
      <w:r w:rsidR="009D77DC" w:rsidRPr="00316921">
        <w:rPr>
          <w:b/>
          <w:bCs/>
          <w:iCs/>
          <w:smallCaps/>
          <w:w w:val="200"/>
          <w:sz w:val="32"/>
        </w:rPr>
        <w:t>M</w:t>
      </w:r>
      <w:r w:rsidR="009D77DC" w:rsidRPr="00316921">
        <w:rPr>
          <w:bCs/>
          <w:iCs/>
          <w:smallCaps/>
          <w:w w:val="200"/>
          <w:sz w:val="32"/>
        </w:rPr>
        <w:t>asi</w:t>
      </w:r>
    </w:p>
    <w:p w14:paraId="449439CC" w14:textId="7A34BC7C" w:rsidR="009D77DC" w:rsidRPr="00316921" w:rsidRDefault="007C6F38" w:rsidP="009D77DC">
      <w:pPr>
        <w:jc w:val="center"/>
        <w:rPr>
          <w:sz w:val="18"/>
          <w:szCs w:val="18"/>
        </w:rPr>
      </w:pPr>
      <w:r w:rsidRPr="00316921">
        <w:rPr>
          <w:noProof/>
        </w:rPr>
        <w:drawing>
          <wp:anchor distT="0" distB="0" distL="114300" distR="114300" simplePos="0" relativeHeight="251657728" behindDoc="0" locked="0" layoutInCell="1" allowOverlap="1" wp14:anchorId="4ABAAD74" wp14:editId="36D09018">
            <wp:simplePos x="0" y="0"/>
            <wp:positionH relativeFrom="column">
              <wp:posOffset>5179060</wp:posOffset>
            </wp:positionH>
            <wp:positionV relativeFrom="paragraph">
              <wp:posOffset>48260</wp:posOffset>
            </wp:positionV>
            <wp:extent cx="791845" cy="464185"/>
            <wp:effectExtent l="0" t="0" r="0" b="0"/>
            <wp:wrapNone/>
            <wp:docPr id="4" name="Immagine 1" descr="Risultato immagini per EUROPA 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o immagini per EUROPA BANDIER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7DC" w:rsidRPr="00316921">
        <w:rPr>
          <w:b/>
          <w:w w:val="150"/>
          <w:sz w:val="18"/>
          <w:szCs w:val="18"/>
        </w:rPr>
        <w:t>A</w:t>
      </w:r>
      <w:r w:rsidR="009D77DC" w:rsidRPr="00316921">
        <w:rPr>
          <w:sz w:val="18"/>
          <w:szCs w:val="18"/>
        </w:rPr>
        <w:t xml:space="preserve">mministrazione </w:t>
      </w:r>
      <w:r w:rsidR="009D77DC" w:rsidRPr="00316921">
        <w:rPr>
          <w:b/>
          <w:w w:val="150"/>
          <w:sz w:val="18"/>
          <w:szCs w:val="18"/>
        </w:rPr>
        <w:t>F</w:t>
      </w:r>
      <w:r w:rsidR="009D77DC" w:rsidRPr="00316921">
        <w:rPr>
          <w:sz w:val="18"/>
          <w:szCs w:val="18"/>
        </w:rPr>
        <w:t xml:space="preserve">inanza e </w:t>
      </w:r>
      <w:r w:rsidR="009D77DC" w:rsidRPr="00316921">
        <w:rPr>
          <w:b/>
          <w:w w:val="150"/>
          <w:sz w:val="18"/>
          <w:szCs w:val="18"/>
        </w:rPr>
        <w:t>M</w:t>
      </w:r>
      <w:r w:rsidR="009D77DC" w:rsidRPr="00316921">
        <w:rPr>
          <w:sz w:val="18"/>
          <w:szCs w:val="18"/>
        </w:rPr>
        <w:t xml:space="preserve">arketing - </w:t>
      </w:r>
      <w:r w:rsidR="009D77DC" w:rsidRPr="00316921">
        <w:rPr>
          <w:b/>
          <w:w w:val="150"/>
          <w:sz w:val="18"/>
          <w:szCs w:val="18"/>
        </w:rPr>
        <w:t>S</w:t>
      </w:r>
      <w:r w:rsidR="009D77DC" w:rsidRPr="00316921">
        <w:rPr>
          <w:sz w:val="18"/>
          <w:szCs w:val="18"/>
        </w:rPr>
        <w:t xml:space="preserve">istemi </w:t>
      </w:r>
      <w:r w:rsidR="009D77DC" w:rsidRPr="00316921">
        <w:rPr>
          <w:b/>
          <w:w w:val="150"/>
          <w:sz w:val="18"/>
          <w:szCs w:val="18"/>
        </w:rPr>
        <w:t>I</w:t>
      </w:r>
      <w:r w:rsidR="009D77DC" w:rsidRPr="00316921">
        <w:rPr>
          <w:sz w:val="18"/>
          <w:szCs w:val="18"/>
        </w:rPr>
        <w:t xml:space="preserve">nformativi </w:t>
      </w:r>
      <w:r w:rsidR="009D77DC" w:rsidRPr="00316921">
        <w:rPr>
          <w:b/>
          <w:w w:val="150"/>
          <w:sz w:val="18"/>
          <w:szCs w:val="18"/>
        </w:rPr>
        <w:t>A</w:t>
      </w:r>
      <w:r w:rsidR="009D77DC" w:rsidRPr="00316921">
        <w:rPr>
          <w:sz w:val="18"/>
          <w:szCs w:val="18"/>
        </w:rPr>
        <w:t>ziendali</w:t>
      </w:r>
    </w:p>
    <w:p w14:paraId="057A2BBE" w14:textId="77777777" w:rsidR="009D77DC" w:rsidRPr="00316921" w:rsidRDefault="009D77DC" w:rsidP="009D77DC">
      <w:pPr>
        <w:jc w:val="center"/>
        <w:rPr>
          <w:sz w:val="18"/>
          <w:szCs w:val="18"/>
        </w:rPr>
      </w:pPr>
      <w:r w:rsidRPr="00316921">
        <w:rPr>
          <w:b/>
          <w:w w:val="150"/>
          <w:sz w:val="18"/>
          <w:szCs w:val="18"/>
        </w:rPr>
        <w:t>T</w:t>
      </w:r>
      <w:r w:rsidRPr="00316921">
        <w:rPr>
          <w:sz w:val="18"/>
          <w:szCs w:val="18"/>
        </w:rPr>
        <w:t xml:space="preserve">urismo - </w:t>
      </w:r>
      <w:r w:rsidRPr="00316921">
        <w:rPr>
          <w:b/>
          <w:w w:val="150"/>
          <w:sz w:val="18"/>
          <w:szCs w:val="18"/>
        </w:rPr>
        <w:t>S</w:t>
      </w:r>
      <w:r w:rsidRPr="00316921">
        <w:rPr>
          <w:sz w:val="18"/>
          <w:szCs w:val="18"/>
        </w:rPr>
        <w:t xml:space="preserve">irio </w:t>
      </w:r>
      <w:r w:rsidRPr="00316921">
        <w:rPr>
          <w:b/>
          <w:w w:val="150"/>
          <w:sz w:val="18"/>
          <w:szCs w:val="18"/>
        </w:rPr>
        <w:t>S</w:t>
      </w:r>
      <w:r w:rsidRPr="00316921">
        <w:rPr>
          <w:sz w:val="18"/>
          <w:szCs w:val="18"/>
        </w:rPr>
        <w:t xml:space="preserve">istemi </w:t>
      </w:r>
      <w:r w:rsidRPr="00316921">
        <w:rPr>
          <w:b/>
          <w:w w:val="150"/>
          <w:sz w:val="18"/>
          <w:szCs w:val="18"/>
        </w:rPr>
        <w:t>I</w:t>
      </w:r>
      <w:r w:rsidRPr="00316921">
        <w:rPr>
          <w:sz w:val="18"/>
          <w:szCs w:val="18"/>
        </w:rPr>
        <w:t xml:space="preserve">nformativi </w:t>
      </w:r>
      <w:r w:rsidRPr="00316921">
        <w:rPr>
          <w:b/>
          <w:w w:val="150"/>
          <w:sz w:val="18"/>
          <w:szCs w:val="18"/>
        </w:rPr>
        <w:t>A</w:t>
      </w:r>
      <w:r w:rsidRPr="00316921">
        <w:rPr>
          <w:sz w:val="18"/>
          <w:szCs w:val="18"/>
        </w:rPr>
        <w:t>ziendali</w:t>
      </w:r>
    </w:p>
    <w:p w14:paraId="3AECC954" w14:textId="77777777" w:rsidR="009D77DC" w:rsidRDefault="009D77DC" w:rsidP="009D77DC">
      <w:pPr>
        <w:jc w:val="center"/>
        <w:rPr>
          <w:sz w:val="18"/>
          <w:szCs w:val="18"/>
        </w:rPr>
      </w:pPr>
      <w:r w:rsidRPr="00316921">
        <w:rPr>
          <w:b/>
          <w:w w:val="150"/>
          <w:sz w:val="18"/>
          <w:szCs w:val="18"/>
        </w:rPr>
        <w:t>C</w:t>
      </w:r>
      <w:r w:rsidRPr="00316921">
        <w:rPr>
          <w:sz w:val="18"/>
          <w:szCs w:val="18"/>
        </w:rPr>
        <w:t xml:space="preserve">ostruzione </w:t>
      </w:r>
      <w:r w:rsidRPr="00316921">
        <w:rPr>
          <w:b/>
          <w:w w:val="150"/>
          <w:sz w:val="18"/>
          <w:szCs w:val="18"/>
        </w:rPr>
        <w:t>A</w:t>
      </w:r>
      <w:r w:rsidRPr="00316921">
        <w:rPr>
          <w:sz w:val="18"/>
          <w:szCs w:val="18"/>
        </w:rPr>
        <w:t xml:space="preserve">mbiente e </w:t>
      </w:r>
      <w:r w:rsidRPr="00316921">
        <w:rPr>
          <w:b/>
          <w:w w:val="150"/>
          <w:sz w:val="18"/>
          <w:szCs w:val="18"/>
        </w:rPr>
        <w:t>T</w:t>
      </w:r>
      <w:r w:rsidRPr="00316921">
        <w:rPr>
          <w:sz w:val="18"/>
          <w:szCs w:val="18"/>
        </w:rPr>
        <w:t xml:space="preserve">erritorio - </w:t>
      </w:r>
      <w:r w:rsidRPr="00316921">
        <w:rPr>
          <w:b/>
          <w:w w:val="150"/>
          <w:sz w:val="18"/>
          <w:szCs w:val="18"/>
        </w:rPr>
        <w:t>G</w:t>
      </w:r>
      <w:r w:rsidRPr="00316921">
        <w:rPr>
          <w:sz w:val="18"/>
          <w:szCs w:val="18"/>
        </w:rPr>
        <w:t>estione dell’</w:t>
      </w:r>
      <w:r w:rsidRPr="00316921">
        <w:rPr>
          <w:b/>
          <w:w w:val="150"/>
          <w:sz w:val="18"/>
          <w:szCs w:val="18"/>
        </w:rPr>
        <w:t>A</w:t>
      </w:r>
      <w:r w:rsidRPr="00316921">
        <w:rPr>
          <w:sz w:val="18"/>
          <w:szCs w:val="18"/>
        </w:rPr>
        <w:t xml:space="preserve">mbiente e del </w:t>
      </w:r>
      <w:r w:rsidRPr="00316921">
        <w:rPr>
          <w:b/>
          <w:w w:val="150"/>
          <w:sz w:val="18"/>
          <w:szCs w:val="18"/>
        </w:rPr>
        <w:t>T</w:t>
      </w:r>
      <w:r w:rsidRPr="00316921">
        <w:rPr>
          <w:sz w:val="18"/>
          <w:szCs w:val="18"/>
        </w:rPr>
        <w:t>erritorio</w:t>
      </w:r>
      <w:r w:rsidR="002A32E6">
        <w:rPr>
          <w:sz w:val="18"/>
          <w:szCs w:val="18"/>
        </w:rPr>
        <w:t xml:space="preserve"> -</w:t>
      </w:r>
    </w:p>
    <w:p w14:paraId="28F462ED" w14:textId="77777777" w:rsidR="002A32E6" w:rsidRPr="00316921" w:rsidRDefault="002A32E6" w:rsidP="009D77DC">
      <w:pPr>
        <w:jc w:val="center"/>
        <w:rPr>
          <w:sz w:val="18"/>
          <w:szCs w:val="18"/>
        </w:rPr>
      </w:pPr>
      <w:r>
        <w:rPr>
          <w:b/>
          <w:w w:val="150"/>
          <w:sz w:val="18"/>
          <w:szCs w:val="18"/>
        </w:rPr>
        <w:t>O</w:t>
      </w:r>
      <w:r>
        <w:rPr>
          <w:sz w:val="18"/>
          <w:szCs w:val="18"/>
        </w:rPr>
        <w:t xml:space="preserve">pzione serale </w:t>
      </w:r>
      <w:r w:rsidRPr="00316921">
        <w:rPr>
          <w:b/>
          <w:w w:val="150"/>
          <w:sz w:val="18"/>
          <w:szCs w:val="18"/>
        </w:rPr>
        <w:t>G</w:t>
      </w:r>
      <w:r w:rsidRPr="00316921">
        <w:rPr>
          <w:sz w:val="18"/>
          <w:szCs w:val="18"/>
        </w:rPr>
        <w:t>estione dell’</w:t>
      </w:r>
      <w:r w:rsidRPr="00316921">
        <w:rPr>
          <w:b/>
          <w:w w:val="150"/>
          <w:sz w:val="18"/>
          <w:szCs w:val="18"/>
        </w:rPr>
        <w:t>A</w:t>
      </w:r>
      <w:r w:rsidRPr="00316921">
        <w:rPr>
          <w:sz w:val="18"/>
          <w:szCs w:val="18"/>
        </w:rPr>
        <w:t xml:space="preserve">mbiente e del </w:t>
      </w:r>
      <w:r w:rsidRPr="00316921">
        <w:rPr>
          <w:b/>
          <w:w w:val="150"/>
          <w:sz w:val="18"/>
          <w:szCs w:val="18"/>
        </w:rPr>
        <w:t>T</w:t>
      </w:r>
      <w:r w:rsidRPr="00316921">
        <w:rPr>
          <w:sz w:val="18"/>
          <w:szCs w:val="18"/>
        </w:rPr>
        <w:t>erritorio</w:t>
      </w:r>
    </w:p>
    <w:p w14:paraId="4283D58B" w14:textId="77777777" w:rsidR="009D77DC" w:rsidRPr="00316921" w:rsidRDefault="009D77DC" w:rsidP="009D77DC">
      <w:pPr>
        <w:jc w:val="center"/>
        <w:rPr>
          <w:b/>
          <w:sz w:val="18"/>
          <w:szCs w:val="12"/>
        </w:rPr>
      </w:pPr>
      <w:r w:rsidRPr="00316921">
        <w:rPr>
          <w:b/>
          <w:w w:val="150"/>
          <w:sz w:val="18"/>
          <w:szCs w:val="18"/>
        </w:rPr>
        <w:t>C</w:t>
      </w:r>
      <w:r w:rsidRPr="00316921">
        <w:rPr>
          <w:sz w:val="18"/>
          <w:szCs w:val="18"/>
        </w:rPr>
        <w:t xml:space="preserve">odice </w:t>
      </w:r>
      <w:r w:rsidRPr="00316921">
        <w:rPr>
          <w:b/>
          <w:w w:val="150"/>
          <w:sz w:val="18"/>
          <w:szCs w:val="18"/>
        </w:rPr>
        <w:t>M</w:t>
      </w:r>
      <w:r w:rsidRPr="00316921">
        <w:rPr>
          <w:sz w:val="18"/>
          <w:szCs w:val="18"/>
        </w:rPr>
        <w:t xml:space="preserve">inisteriale: </w:t>
      </w:r>
      <w:r w:rsidRPr="00316921">
        <w:rPr>
          <w:b/>
          <w:sz w:val="18"/>
          <w:szCs w:val="18"/>
        </w:rPr>
        <w:t xml:space="preserve">FGTD21000T - </w:t>
      </w:r>
      <w:r w:rsidRPr="00316921">
        <w:rPr>
          <w:b/>
          <w:sz w:val="18"/>
          <w:szCs w:val="12"/>
        </w:rPr>
        <w:t>C</w:t>
      </w:r>
      <w:r w:rsidRPr="00316921">
        <w:rPr>
          <w:sz w:val="18"/>
          <w:szCs w:val="12"/>
        </w:rPr>
        <w:t xml:space="preserve">od. </w:t>
      </w:r>
      <w:r w:rsidRPr="00316921">
        <w:rPr>
          <w:b/>
          <w:sz w:val="18"/>
          <w:szCs w:val="12"/>
        </w:rPr>
        <w:t>F</w:t>
      </w:r>
      <w:r w:rsidRPr="00316921">
        <w:rPr>
          <w:sz w:val="18"/>
          <w:szCs w:val="12"/>
        </w:rPr>
        <w:t xml:space="preserve">isc. </w:t>
      </w:r>
      <w:r w:rsidRPr="00316921">
        <w:rPr>
          <w:b/>
          <w:sz w:val="18"/>
          <w:szCs w:val="12"/>
        </w:rPr>
        <w:t>94108590715</w:t>
      </w:r>
    </w:p>
    <w:p w14:paraId="56A41F38" w14:textId="77777777" w:rsidR="009D77DC" w:rsidRPr="00316921" w:rsidRDefault="009D77DC" w:rsidP="009D77DC">
      <w:pPr>
        <w:jc w:val="center"/>
        <w:rPr>
          <w:b/>
          <w:i/>
          <w:sz w:val="18"/>
          <w:szCs w:val="18"/>
          <w:lang w:val="en-US"/>
        </w:rPr>
      </w:pPr>
      <w:r w:rsidRPr="00316921">
        <w:rPr>
          <w:sz w:val="18"/>
          <w:szCs w:val="18"/>
          <w:lang w:val="en-US"/>
        </w:rPr>
        <w:t xml:space="preserve">email: </w:t>
      </w:r>
      <w:hyperlink r:id="rId11" w:history="1">
        <w:r w:rsidRPr="00316921">
          <w:rPr>
            <w:rStyle w:val="Collegamentoipertestuale"/>
            <w:b/>
            <w:i/>
            <w:color w:val="auto"/>
            <w:sz w:val="18"/>
            <w:szCs w:val="18"/>
            <w:lang w:val="en-US"/>
          </w:rPr>
          <w:t>fgtd21000t@istruzione.it</w:t>
        </w:r>
      </w:hyperlink>
      <w:r w:rsidRPr="00316921">
        <w:rPr>
          <w:b/>
          <w:i/>
          <w:sz w:val="18"/>
          <w:szCs w:val="18"/>
          <w:lang w:val="en-US"/>
        </w:rPr>
        <w:t xml:space="preserve"> - PEC</w:t>
      </w:r>
      <w:r w:rsidRPr="00316921">
        <w:rPr>
          <w:sz w:val="18"/>
          <w:szCs w:val="18"/>
          <w:lang w:val="en-US"/>
        </w:rPr>
        <w:t xml:space="preserve">: </w:t>
      </w:r>
      <w:hyperlink r:id="rId12" w:history="1">
        <w:r w:rsidRPr="00316921">
          <w:rPr>
            <w:lang w:val="en-US"/>
          </w:rPr>
          <w:t xml:space="preserve"> </w:t>
        </w:r>
        <w:r w:rsidRPr="00316921">
          <w:rPr>
            <w:rStyle w:val="Collegamentoipertestuale"/>
            <w:b/>
            <w:i/>
            <w:color w:val="auto"/>
            <w:sz w:val="18"/>
            <w:szCs w:val="18"/>
            <w:lang w:val="en-US"/>
          </w:rPr>
          <w:t>fgtd21000t @pec.istruzione.it</w:t>
        </w:r>
      </w:hyperlink>
    </w:p>
    <w:p w14:paraId="714E8C7F" w14:textId="16F9884C" w:rsidR="009D77DC" w:rsidRPr="005F6EB0" w:rsidRDefault="009D77DC" w:rsidP="009D77DC">
      <w:pPr>
        <w:jc w:val="center"/>
        <w:rPr>
          <w:lang w:val="en-US"/>
        </w:rPr>
      </w:pPr>
      <w:r w:rsidRPr="005F6EB0">
        <w:rPr>
          <w:sz w:val="18"/>
          <w:szCs w:val="18"/>
          <w:lang w:val="en-US"/>
        </w:rPr>
        <w:t xml:space="preserve">Web Site: </w:t>
      </w:r>
      <w:hyperlink r:id="rId13" w:history="1">
        <w:r w:rsidR="005F6EB0" w:rsidRPr="006E6DB3">
          <w:rPr>
            <w:rStyle w:val="Collegamentoipertestuale"/>
            <w:b/>
            <w:i/>
            <w:sz w:val="18"/>
            <w:szCs w:val="18"/>
            <w:lang w:val="en-US"/>
          </w:rPr>
          <w:t>www.giannonemasi.edu.it</w:t>
        </w:r>
      </w:hyperlink>
    </w:p>
    <w:p w14:paraId="6D70C637" w14:textId="77777777" w:rsidR="009D77DC" w:rsidRPr="00316921" w:rsidRDefault="009D77DC" w:rsidP="009D77DC">
      <w:pPr>
        <w:jc w:val="center"/>
        <w:rPr>
          <w:sz w:val="20"/>
        </w:rPr>
      </w:pPr>
      <w:r w:rsidRPr="00316921">
        <w:rPr>
          <w:sz w:val="20"/>
        </w:rPr>
        <w:t>Codice Univoco Ufficio: UFAXAZ</w:t>
      </w:r>
    </w:p>
    <w:p w14:paraId="1A712358" w14:textId="77777777" w:rsidR="009D77DC" w:rsidRPr="004B1100" w:rsidRDefault="009D77DC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rPr>
          <w:rStyle w:val="Enfasigrassetto"/>
          <w:sz w:val="10"/>
          <w:szCs w:val="10"/>
        </w:rPr>
      </w:pPr>
    </w:p>
    <w:p w14:paraId="0165A816" w14:textId="77777777" w:rsidR="00D37917" w:rsidRPr="00CA18A6" w:rsidRDefault="00D37917" w:rsidP="00D379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0"/>
        </w:rPr>
      </w:pPr>
      <w:r w:rsidRPr="00CA18A6">
        <w:rPr>
          <w:rFonts w:ascii="Calibri" w:hAnsi="Calibri"/>
          <w:b/>
          <w:bCs/>
          <w:color w:val="000000"/>
          <w:sz w:val="20"/>
        </w:rPr>
        <w:t>MODULO PER L’AUTORIZZAZIONE AL LAVORO STRAORDINARIO</w:t>
      </w:r>
    </w:p>
    <w:p w14:paraId="33EE018D" w14:textId="77777777" w:rsidR="00D37917" w:rsidRPr="00CA18A6" w:rsidRDefault="00D37917" w:rsidP="00D37917">
      <w:pPr>
        <w:rPr>
          <w:sz w:val="20"/>
        </w:rPr>
      </w:pPr>
    </w:p>
    <w:p w14:paraId="4CBE427C" w14:textId="77777777" w:rsidR="00D37917" w:rsidRPr="00CA18A6" w:rsidRDefault="00A15956" w:rsidP="00D37917">
      <w:pPr>
        <w:rPr>
          <w:sz w:val="20"/>
        </w:rPr>
      </w:pPr>
      <w:r w:rsidRPr="00CA18A6">
        <w:rPr>
          <w:rFonts w:ascii="Calibri" w:hAnsi="Calibri"/>
          <w:color w:val="000000"/>
          <w:sz w:val="20"/>
        </w:rPr>
        <w:t>Foggia</w:t>
      </w:r>
      <w:r w:rsidR="00D37917" w:rsidRPr="00CA18A6">
        <w:rPr>
          <w:rFonts w:ascii="Calibri" w:hAnsi="Calibri"/>
          <w:color w:val="000000"/>
          <w:sz w:val="20"/>
        </w:rPr>
        <w:t>, lì ____________</w:t>
      </w:r>
    </w:p>
    <w:p w14:paraId="3A09603B" w14:textId="77777777" w:rsidR="00D37917" w:rsidRPr="008149D5" w:rsidRDefault="00D37917" w:rsidP="00D37917">
      <w:pPr>
        <w:rPr>
          <w:b/>
          <w:sz w:val="20"/>
        </w:rPr>
      </w:pPr>
      <w:r w:rsidRPr="00CA18A6">
        <w:rPr>
          <w:rFonts w:ascii="Calibri" w:hAnsi="Calibri"/>
          <w:color w:val="000000"/>
          <w:sz w:val="20"/>
        </w:rPr>
        <w:tab/>
      </w:r>
      <w:r w:rsidRPr="00CA18A6">
        <w:rPr>
          <w:rFonts w:ascii="Calibri" w:hAnsi="Calibri"/>
          <w:color w:val="000000"/>
          <w:sz w:val="20"/>
        </w:rPr>
        <w:tab/>
      </w:r>
      <w:r w:rsidRPr="00CA18A6">
        <w:rPr>
          <w:rFonts w:ascii="Calibri" w:hAnsi="Calibri"/>
          <w:color w:val="000000"/>
          <w:sz w:val="20"/>
        </w:rPr>
        <w:tab/>
      </w:r>
      <w:r w:rsidRPr="00CA18A6">
        <w:rPr>
          <w:rFonts w:ascii="Calibri" w:hAnsi="Calibri"/>
          <w:color w:val="000000"/>
          <w:sz w:val="20"/>
        </w:rPr>
        <w:tab/>
      </w:r>
      <w:r w:rsidRPr="00CA18A6">
        <w:rPr>
          <w:rFonts w:ascii="Calibri" w:hAnsi="Calibri"/>
          <w:color w:val="000000"/>
          <w:sz w:val="20"/>
        </w:rPr>
        <w:tab/>
      </w:r>
      <w:r w:rsidRPr="00CA18A6">
        <w:rPr>
          <w:rFonts w:ascii="Calibri" w:hAnsi="Calibri"/>
          <w:color w:val="000000"/>
          <w:sz w:val="20"/>
        </w:rPr>
        <w:tab/>
      </w:r>
      <w:r w:rsidRPr="00CA18A6">
        <w:rPr>
          <w:rFonts w:ascii="Calibri" w:hAnsi="Calibri"/>
          <w:color w:val="000000"/>
          <w:sz w:val="20"/>
        </w:rPr>
        <w:tab/>
      </w:r>
      <w:r w:rsidRPr="00CA18A6">
        <w:rPr>
          <w:rFonts w:ascii="Calibri" w:hAnsi="Calibri"/>
          <w:color w:val="000000"/>
          <w:sz w:val="20"/>
        </w:rPr>
        <w:tab/>
      </w:r>
      <w:r w:rsidRPr="00CA18A6">
        <w:rPr>
          <w:rFonts w:ascii="Calibri" w:hAnsi="Calibri"/>
          <w:color w:val="000000"/>
          <w:sz w:val="20"/>
        </w:rPr>
        <w:tab/>
      </w:r>
      <w:r w:rsidRPr="008149D5">
        <w:rPr>
          <w:rFonts w:ascii="Calibri" w:hAnsi="Calibri"/>
          <w:b/>
          <w:color w:val="000000"/>
          <w:sz w:val="20"/>
        </w:rPr>
        <w:t>Al Dirigente Scolastico</w:t>
      </w:r>
    </w:p>
    <w:p w14:paraId="14BD9D0A" w14:textId="77777777" w:rsidR="00D37917" w:rsidRPr="008149D5" w:rsidRDefault="00D37917" w:rsidP="00D37917">
      <w:pPr>
        <w:rPr>
          <w:rFonts w:ascii="Calibri" w:hAnsi="Calibri"/>
          <w:b/>
          <w:color w:val="000000"/>
          <w:sz w:val="20"/>
        </w:rPr>
      </w:pPr>
      <w:r w:rsidRPr="008149D5">
        <w:rPr>
          <w:rFonts w:ascii="Calibri" w:hAnsi="Calibri"/>
          <w:b/>
          <w:color w:val="000000"/>
          <w:sz w:val="20"/>
        </w:rPr>
        <w:tab/>
      </w:r>
      <w:r w:rsidRPr="008149D5">
        <w:rPr>
          <w:rFonts w:ascii="Calibri" w:hAnsi="Calibri"/>
          <w:b/>
          <w:color w:val="000000"/>
          <w:sz w:val="20"/>
        </w:rPr>
        <w:tab/>
      </w:r>
      <w:r w:rsidRPr="008149D5">
        <w:rPr>
          <w:rFonts w:ascii="Calibri" w:hAnsi="Calibri"/>
          <w:b/>
          <w:color w:val="000000"/>
          <w:sz w:val="20"/>
        </w:rPr>
        <w:tab/>
      </w:r>
      <w:r w:rsidRPr="008149D5">
        <w:rPr>
          <w:rFonts w:ascii="Calibri" w:hAnsi="Calibri"/>
          <w:b/>
          <w:color w:val="000000"/>
          <w:sz w:val="20"/>
        </w:rPr>
        <w:tab/>
      </w:r>
      <w:r w:rsidRPr="008149D5">
        <w:rPr>
          <w:rFonts w:ascii="Calibri" w:hAnsi="Calibri"/>
          <w:b/>
          <w:color w:val="000000"/>
          <w:sz w:val="20"/>
        </w:rPr>
        <w:tab/>
      </w:r>
      <w:r w:rsidRPr="008149D5">
        <w:rPr>
          <w:rFonts w:ascii="Calibri" w:hAnsi="Calibri"/>
          <w:b/>
          <w:color w:val="000000"/>
          <w:sz w:val="20"/>
        </w:rPr>
        <w:tab/>
      </w:r>
      <w:r w:rsidRPr="008149D5">
        <w:rPr>
          <w:rFonts w:ascii="Calibri" w:hAnsi="Calibri"/>
          <w:b/>
          <w:color w:val="000000"/>
          <w:sz w:val="20"/>
        </w:rPr>
        <w:tab/>
      </w:r>
      <w:r w:rsidRPr="008149D5">
        <w:rPr>
          <w:rFonts w:ascii="Calibri" w:hAnsi="Calibri"/>
          <w:b/>
          <w:color w:val="000000"/>
          <w:sz w:val="20"/>
        </w:rPr>
        <w:tab/>
      </w:r>
      <w:r w:rsidRPr="008149D5">
        <w:rPr>
          <w:rFonts w:ascii="Calibri" w:hAnsi="Calibri"/>
          <w:b/>
          <w:color w:val="000000"/>
          <w:sz w:val="20"/>
        </w:rPr>
        <w:tab/>
        <w:t>Al DSGA</w:t>
      </w:r>
    </w:p>
    <w:p w14:paraId="493E47CC" w14:textId="77777777" w:rsidR="00A15956" w:rsidRPr="00CA18A6" w:rsidRDefault="00A15956" w:rsidP="00D37917">
      <w:pPr>
        <w:rPr>
          <w:sz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4"/>
        <w:gridCol w:w="3407"/>
        <w:gridCol w:w="1640"/>
        <w:gridCol w:w="1640"/>
        <w:gridCol w:w="36"/>
      </w:tblGrid>
      <w:tr w:rsidR="006C75D9" w:rsidRPr="00CA18A6" w14:paraId="31D8C2FE" w14:textId="77777777" w:rsidTr="00C46992">
        <w:trPr>
          <w:gridAfter w:val="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53BAA" w14:textId="77777777" w:rsidR="00D37917" w:rsidRPr="00CA18A6" w:rsidRDefault="00D37917" w:rsidP="006C75D9">
            <w:pPr>
              <w:spacing w:line="0" w:lineRule="atLeast"/>
              <w:rPr>
                <w:rFonts w:ascii="Calibri" w:hAnsi="Calibri"/>
                <w:color w:val="000000"/>
                <w:sz w:val="20"/>
              </w:rPr>
            </w:pPr>
            <w:r w:rsidRPr="00CA18A6">
              <w:rPr>
                <w:rFonts w:ascii="Calibri" w:hAnsi="Calibri"/>
                <w:color w:val="000000"/>
                <w:sz w:val="20"/>
              </w:rPr>
              <w:t>Il dipendente</w:t>
            </w:r>
            <w:r w:rsidR="006C75D9" w:rsidRPr="00CA18A6">
              <w:rPr>
                <w:rFonts w:ascii="Calibri" w:hAnsi="Calibri"/>
                <w:color w:val="000000"/>
                <w:sz w:val="20"/>
              </w:rPr>
              <w:t xml:space="preserve">                     </w:t>
            </w:r>
            <w:r w:rsidR="006C75D9" w:rsidRPr="00CA18A6">
              <w:rPr>
                <w:rFonts w:ascii="Calibri" w:hAnsi="Calibri"/>
                <w:color w:val="000000"/>
                <w:sz w:val="20"/>
              </w:rPr>
              <w:sym w:font="Wingdings" w:char="F071"/>
            </w:r>
            <w:r w:rsidR="006C75D9" w:rsidRPr="00CA18A6">
              <w:rPr>
                <w:rFonts w:ascii="Calibri" w:hAnsi="Calibri"/>
                <w:color w:val="000000"/>
                <w:sz w:val="20"/>
              </w:rPr>
              <w:t xml:space="preserve"> a tempo determinato</w:t>
            </w:r>
          </w:p>
          <w:p w14:paraId="61DEF1CD" w14:textId="77777777" w:rsidR="006C75D9" w:rsidRPr="00CA18A6" w:rsidRDefault="006C75D9" w:rsidP="006C75D9">
            <w:pPr>
              <w:spacing w:line="0" w:lineRule="atLeast"/>
              <w:rPr>
                <w:sz w:val="20"/>
              </w:rPr>
            </w:pPr>
            <w:r w:rsidRPr="00CA18A6">
              <w:rPr>
                <w:rFonts w:ascii="Calibri" w:hAnsi="Calibri"/>
                <w:color w:val="000000"/>
                <w:sz w:val="20"/>
              </w:rPr>
              <w:t xml:space="preserve">                                             </w:t>
            </w:r>
            <w:r w:rsidRPr="00CA18A6">
              <w:rPr>
                <w:rFonts w:ascii="Calibri" w:hAnsi="Calibri"/>
                <w:color w:val="000000"/>
                <w:sz w:val="20"/>
              </w:rPr>
              <w:sym w:font="Wingdings" w:char="F071"/>
            </w:r>
            <w:r w:rsidRPr="00CA18A6">
              <w:rPr>
                <w:rFonts w:ascii="Calibri" w:hAnsi="Calibri"/>
                <w:color w:val="000000"/>
                <w:sz w:val="20"/>
              </w:rPr>
              <w:t xml:space="preserve"> a tempo indeterminato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F27DB" w14:textId="77777777" w:rsidR="00D37917" w:rsidRPr="00CA18A6" w:rsidRDefault="00D37917" w:rsidP="00C46992">
            <w:pPr>
              <w:rPr>
                <w:sz w:val="20"/>
              </w:rPr>
            </w:pPr>
          </w:p>
        </w:tc>
      </w:tr>
      <w:tr w:rsidR="006C75D9" w:rsidRPr="00CA18A6" w14:paraId="7BD114E4" w14:textId="77777777" w:rsidTr="00C46992">
        <w:trPr>
          <w:gridAfter w:val="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D5A38" w14:textId="77777777" w:rsidR="00A15956" w:rsidRPr="00CA18A6" w:rsidRDefault="00A15956" w:rsidP="000E2B29">
            <w:pPr>
              <w:spacing w:line="0" w:lineRule="atLeast"/>
              <w:rPr>
                <w:rFonts w:ascii="Calibri" w:hAnsi="Calibri"/>
                <w:color w:val="000000"/>
                <w:sz w:val="20"/>
              </w:rPr>
            </w:pPr>
          </w:p>
          <w:p w14:paraId="723B0F46" w14:textId="77777777" w:rsidR="00A15956" w:rsidRPr="00CA18A6" w:rsidRDefault="00A15956" w:rsidP="000E2B29">
            <w:pPr>
              <w:spacing w:line="0" w:lineRule="atLeast"/>
              <w:rPr>
                <w:rFonts w:ascii="Calibri" w:hAnsi="Calibri"/>
                <w:color w:val="000000"/>
                <w:sz w:val="20"/>
              </w:rPr>
            </w:pPr>
            <w:r w:rsidRPr="00CA18A6">
              <w:rPr>
                <w:rFonts w:ascii="Calibri" w:hAnsi="Calibri"/>
                <w:color w:val="000000"/>
                <w:sz w:val="20"/>
              </w:rPr>
              <w:sym w:font="Wingdings" w:char="F071"/>
            </w:r>
            <w:r w:rsidR="006C75D9" w:rsidRPr="00CA18A6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CA18A6">
              <w:rPr>
                <w:rFonts w:ascii="Calibri" w:hAnsi="Calibri"/>
                <w:color w:val="000000"/>
                <w:sz w:val="20"/>
              </w:rPr>
              <w:t>A.A. UF. CONTABILITA’</w:t>
            </w:r>
          </w:p>
          <w:p w14:paraId="5EC5F713" w14:textId="77777777" w:rsidR="00A15956" w:rsidRPr="00CA18A6" w:rsidRDefault="00A15956" w:rsidP="000E2B29">
            <w:pPr>
              <w:spacing w:line="0" w:lineRule="atLeast"/>
              <w:rPr>
                <w:rFonts w:ascii="Calibri" w:hAnsi="Calibri"/>
                <w:color w:val="000000"/>
                <w:sz w:val="20"/>
              </w:rPr>
            </w:pPr>
            <w:r w:rsidRPr="00CA18A6">
              <w:rPr>
                <w:rFonts w:ascii="Calibri" w:hAnsi="Calibri"/>
                <w:color w:val="000000"/>
                <w:sz w:val="20"/>
              </w:rPr>
              <w:sym w:font="Wingdings" w:char="F071"/>
            </w:r>
            <w:r w:rsidR="006C75D9" w:rsidRPr="00CA18A6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CA18A6">
              <w:rPr>
                <w:rFonts w:ascii="Calibri" w:hAnsi="Calibri"/>
                <w:color w:val="000000"/>
                <w:sz w:val="20"/>
              </w:rPr>
              <w:t>A.A. UF. DIDATTICA</w:t>
            </w:r>
          </w:p>
          <w:p w14:paraId="6BA47D79" w14:textId="77777777" w:rsidR="00A15956" w:rsidRPr="00CA18A6" w:rsidRDefault="00A15956" w:rsidP="000E2B29">
            <w:pPr>
              <w:spacing w:line="0" w:lineRule="atLeast"/>
              <w:rPr>
                <w:rFonts w:ascii="Calibri" w:hAnsi="Calibri"/>
                <w:color w:val="000000"/>
                <w:sz w:val="20"/>
              </w:rPr>
            </w:pPr>
            <w:r w:rsidRPr="00CA18A6">
              <w:rPr>
                <w:rFonts w:ascii="Calibri" w:hAnsi="Calibri"/>
                <w:color w:val="000000"/>
                <w:sz w:val="20"/>
              </w:rPr>
              <w:sym w:font="Wingdings" w:char="F071"/>
            </w:r>
            <w:r w:rsidR="006C75D9" w:rsidRPr="00CA18A6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CA18A6">
              <w:rPr>
                <w:rFonts w:ascii="Calibri" w:hAnsi="Calibri"/>
                <w:color w:val="000000"/>
                <w:sz w:val="20"/>
              </w:rPr>
              <w:t>A.A. UF. PERSONALE</w:t>
            </w:r>
          </w:p>
          <w:p w14:paraId="206E888A" w14:textId="77777777" w:rsidR="00A15956" w:rsidRPr="00CA18A6" w:rsidRDefault="00A15956" w:rsidP="000E2B29">
            <w:pPr>
              <w:spacing w:line="0" w:lineRule="atLeast"/>
              <w:rPr>
                <w:rFonts w:ascii="Calibri" w:hAnsi="Calibri"/>
                <w:color w:val="000000"/>
                <w:sz w:val="20"/>
              </w:rPr>
            </w:pPr>
            <w:r w:rsidRPr="00CA18A6">
              <w:rPr>
                <w:rFonts w:ascii="Calibri" w:hAnsi="Calibri"/>
                <w:color w:val="000000"/>
                <w:sz w:val="20"/>
              </w:rPr>
              <w:sym w:font="Wingdings" w:char="F071"/>
            </w:r>
            <w:r w:rsidR="006C75D9" w:rsidRPr="00CA18A6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CA18A6">
              <w:rPr>
                <w:rFonts w:ascii="Calibri" w:hAnsi="Calibri"/>
                <w:color w:val="000000"/>
                <w:sz w:val="20"/>
              </w:rPr>
              <w:t>A.A. UF. MAGAZZINO/ACQUISTI</w:t>
            </w:r>
          </w:p>
          <w:p w14:paraId="4B78DA18" w14:textId="77777777" w:rsidR="00A15956" w:rsidRPr="00CA18A6" w:rsidRDefault="00A15956" w:rsidP="000E2B29">
            <w:pPr>
              <w:spacing w:line="0" w:lineRule="atLeast"/>
              <w:rPr>
                <w:rFonts w:ascii="Calibri" w:hAnsi="Calibri"/>
                <w:color w:val="000000"/>
                <w:sz w:val="20"/>
              </w:rPr>
            </w:pPr>
            <w:r w:rsidRPr="00CA18A6">
              <w:rPr>
                <w:rFonts w:ascii="Calibri" w:hAnsi="Calibri"/>
                <w:color w:val="000000"/>
                <w:sz w:val="20"/>
              </w:rPr>
              <w:sym w:font="Wingdings" w:char="F071"/>
            </w:r>
            <w:r w:rsidR="006C75D9" w:rsidRPr="00CA18A6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CA18A6">
              <w:rPr>
                <w:rFonts w:ascii="Calibri" w:hAnsi="Calibri"/>
                <w:color w:val="000000"/>
                <w:sz w:val="20"/>
              </w:rPr>
              <w:t xml:space="preserve">A.A. UF. PROTOCOLLO </w:t>
            </w:r>
          </w:p>
          <w:p w14:paraId="76539AE4" w14:textId="77777777" w:rsidR="00A15956" w:rsidRPr="00CA18A6" w:rsidRDefault="00A15956" w:rsidP="000E2B29">
            <w:pPr>
              <w:spacing w:line="0" w:lineRule="atLeast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A044F" w14:textId="5DEF04F0" w:rsidR="00A15956" w:rsidRPr="00CA18A6" w:rsidRDefault="007C6F38" w:rsidP="00A15956">
            <w:pPr>
              <w:spacing w:line="0" w:lineRule="atLeast"/>
              <w:rPr>
                <w:rFonts w:ascii="Calibri" w:hAnsi="Calibri"/>
                <w:color w:val="000000"/>
                <w:sz w:val="20"/>
              </w:rPr>
            </w:pPr>
            <w:r w:rsidRPr="00CA18A6">
              <w:rPr>
                <w:rFonts w:ascii="Calibri" w:hAnsi="Calibri"/>
                <w:noProof/>
                <w:color w:val="000000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9D2995" wp14:editId="79D43B2C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147955</wp:posOffset>
                      </wp:positionV>
                      <wp:extent cx="418465" cy="18669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465" cy="1866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590B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" o:spid="_x0000_s1026" type="#_x0000_t109" style="position:absolute;margin-left:120.15pt;margin-top:11.65pt;width:32.95pt;height:1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"/>
                  </w:pict>
                </mc:Fallback>
              </mc:AlternateContent>
            </w:r>
          </w:p>
          <w:p w14:paraId="7E33F854" w14:textId="77777777" w:rsidR="00A15956" w:rsidRPr="00CA18A6" w:rsidRDefault="00A15956" w:rsidP="00A15956">
            <w:pPr>
              <w:spacing w:line="0" w:lineRule="atLeast"/>
              <w:rPr>
                <w:rFonts w:ascii="Calibri" w:hAnsi="Calibri"/>
                <w:color w:val="000000"/>
                <w:sz w:val="20"/>
              </w:rPr>
            </w:pPr>
            <w:r w:rsidRPr="00CA18A6">
              <w:rPr>
                <w:rFonts w:ascii="Calibri" w:hAnsi="Calibri"/>
                <w:color w:val="000000"/>
                <w:sz w:val="20"/>
              </w:rPr>
              <w:sym w:font="Wingdings" w:char="F071"/>
            </w:r>
            <w:r w:rsidRPr="00CA18A6">
              <w:rPr>
                <w:rFonts w:ascii="Calibri" w:hAnsi="Calibri"/>
                <w:color w:val="000000"/>
                <w:sz w:val="20"/>
              </w:rPr>
              <w:t xml:space="preserve">A.T.                     AREA     </w:t>
            </w:r>
          </w:p>
          <w:p w14:paraId="2ACAA01C" w14:textId="77777777" w:rsidR="00A15956" w:rsidRPr="00CA18A6" w:rsidRDefault="00A15956" w:rsidP="00A15956">
            <w:pPr>
              <w:spacing w:line="0" w:lineRule="atLeast"/>
              <w:rPr>
                <w:rFonts w:ascii="Calibri" w:hAnsi="Calibri"/>
                <w:color w:val="000000"/>
                <w:sz w:val="20"/>
              </w:rPr>
            </w:pPr>
          </w:p>
          <w:p w14:paraId="3A6D221F" w14:textId="77777777" w:rsidR="00A15956" w:rsidRPr="00CA18A6" w:rsidRDefault="00A15956" w:rsidP="00A15956">
            <w:pPr>
              <w:spacing w:line="0" w:lineRule="atLeast"/>
              <w:rPr>
                <w:rFonts w:ascii="Calibri" w:hAnsi="Calibri"/>
                <w:color w:val="000000"/>
                <w:sz w:val="20"/>
              </w:rPr>
            </w:pPr>
            <w:r w:rsidRPr="00CA18A6">
              <w:rPr>
                <w:rFonts w:ascii="Calibri" w:hAnsi="Calibri"/>
                <w:color w:val="000000"/>
                <w:sz w:val="20"/>
              </w:rPr>
              <w:sym w:font="Wingdings" w:char="F071"/>
            </w:r>
            <w:r w:rsidRPr="00CA18A6">
              <w:rPr>
                <w:rFonts w:ascii="Calibri" w:hAnsi="Calibri"/>
                <w:color w:val="000000"/>
                <w:sz w:val="20"/>
              </w:rPr>
              <w:t>C.S. plesso Centrale</w:t>
            </w:r>
          </w:p>
          <w:p w14:paraId="07C2D1D6" w14:textId="77777777" w:rsidR="00A15956" w:rsidRPr="00CA18A6" w:rsidRDefault="00A15956" w:rsidP="00A15956">
            <w:pPr>
              <w:spacing w:line="0" w:lineRule="atLeast"/>
              <w:rPr>
                <w:rFonts w:ascii="Calibri" w:hAnsi="Calibri"/>
                <w:color w:val="000000"/>
                <w:sz w:val="20"/>
              </w:rPr>
            </w:pPr>
            <w:r w:rsidRPr="00CA18A6">
              <w:rPr>
                <w:rFonts w:ascii="Calibri" w:hAnsi="Calibri"/>
                <w:color w:val="000000"/>
                <w:sz w:val="20"/>
              </w:rPr>
              <w:sym w:font="Wingdings" w:char="F071"/>
            </w:r>
            <w:r w:rsidRPr="00CA18A6">
              <w:rPr>
                <w:rFonts w:ascii="Calibri" w:hAnsi="Calibri"/>
                <w:color w:val="000000"/>
                <w:sz w:val="20"/>
              </w:rPr>
              <w:t>C.S. plesso Masi</w:t>
            </w:r>
          </w:p>
          <w:p w14:paraId="57F8B8A9" w14:textId="77777777" w:rsidR="00A15956" w:rsidRPr="00CA18A6" w:rsidRDefault="00A15956" w:rsidP="00A15956">
            <w:pPr>
              <w:spacing w:line="0" w:lineRule="atLeast"/>
              <w:rPr>
                <w:sz w:val="20"/>
              </w:rPr>
            </w:pPr>
          </w:p>
        </w:tc>
      </w:tr>
      <w:tr w:rsidR="00754092" w:rsidRPr="00CA18A6" w14:paraId="0C2AF6D9" w14:textId="77777777" w:rsidTr="00C4699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B6571" w14:textId="77777777" w:rsidR="00A15956" w:rsidRPr="00CA18A6" w:rsidRDefault="00A15956" w:rsidP="00C46992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F6834" w14:textId="77777777" w:rsidR="00A15956" w:rsidRPr="00CA18A6" w:rsidRDefault="00A15956" w:rsidP="00C4699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D9005" w14:textId="77777777" w:rsidR="00A15956" w:rsidRPr="00CA18A6" w:rsidRDefault="00A15956" w:rsidP="00C46992">
            <w:pPr>
              <w:spacing w:line="0" w:lineRule="atLeast"/>
              <w:rPr>
                <w:sz w:val="20"/>
              </w:rPr>
            </w:pPr>
          </w:p>
        </w:tc>
      </w:tr>
      <w:tr w:rsidR="00754092" w:rsidRPr="00CA18A6" w14:paraId="2AF3B9CD" w14:textId="77777777" w:rsidTr="00C4699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C8CF1" w14:textId="77777777" w:rsidR="00A15956" w:rsidRPr="00CA18A6" w:rsidRDefault="00A15956" w:rsidP="00C46992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7D689" w14:textId="77777777" w:rsidR="00A15956" w:rsidRPr="00CA18A6" w:rsidRDefault="00A15956" w:rsidP="00C46992">
            <w:pPr>
              <w:spacing w:line="0" w:lineRule="atLeast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E2F91" w14:textId="77777777" w:rsidR="00A15956" w:rsidRPr="00CA18A6" w:rsidRDefault="00A15956" w:rsidP="00C46992">
            <w:pPr>
              <w:rPr>
                <w:sz w:val="20"/>
              </w:rPr>
            </w:pPr>
          </w:p>
        </w:tc>
      </w:tr>
      <w:tr w:rsidR="00754092" w:rsidRPr="00CA18A6" w14:paraId="1D737380" w14:textId="77777777" w:rsidTr="00C4699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BA511" w14:textId="77777777" w:rsidR="00A15956" w:rsidRPr="00CA18A6" w:rsidRDefault="00A15956" w:rsidP="00C46992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874D7" w14:textId="77777777" w:rsidR="00A15956" w:rsidRPr="00CA18A6" w:rsidRDefault="00A15956" w:rsidP="00C4699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712A7" w14:textId="77777777" w:rsidR="00A15956" w:rsidRPr="00CA18A6" w:rsidRDefault="00A15956" w:rsidP="00C46992">
            <w:pPr>
              <w:spacing w:line="0" w:lineRule="atLeast"/>
              <w:rPr>
                <w:sz w:val="20"/>
              </w:rPr>
            </w:pPr>
          </w:p>
        </w:tc>
      </w:tr>
      <w:tr w:rsidR="00A15956" w:rsidRPr="00CA18A6" w14:paraId="5BBD9C65" w14:textId="77777777" w:rsidTr="00C46992"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2BF74" w14:textId="77777777" w:rsidR="00A15956" w:rsidRPr="008149D5" w:rsidRDefault="00A15956" w:rsidP="00C46992">
            <w:pPr>
              <w:rPr>
                <w:sz w:val="16"/>
                <w:szCs w:val="16"/>
              </w:rPr>
            </w:pPr>
          </w:p>
          <w:p w14:paraId="5D17A9B1" w14:textId="77777777" w:rsidR="006C75D9" w:rsidRPr="00CA18A6" w:rsidRDefault="00A15956" w:rsidP="00C46992">
            <w:pPr>
              <w:rPr>
                <w:rFonts w:ascii="Calibri" w:hAnsi="Calibri"/>
                <w:color w:val="000000"/>
                <w:sz w:val="20"/>
              </w:rPr>
            </w:pPr>
            <w:r w:rsidRPr="00CA18A6">
              <w:rPr>
                <w:rFonts w:ascii="Calibri" w:hAnsi="Calibri"/>
                <w:color w:val="000000"/>
                <w:sz w:val="20"/>
              </w:rPr>
              <w:t>in servizio presso l’istituto</w:t>
            </w:r>
            <w:r w:rsidR="00CA18A6" w:rsidRPr="00CA18A6">
              <w:rPr>
                <w:rFonts w:ascii="Calibri" w:hAnsi="Calibri"/>
                <w:color w:val="000000"/>
                <w:sz w:val="20"/>
              </w:rPr>
              <w:t>,</w:t>
            </w:r>
          </w:p>
          <w:p w14:paraId="6FD5E282" w14:textId="77777777" w:rsidR="00CA18A6" w:rsidRPr="004B1100" w:rsidRDefault="00CA18A6" w:rsidP="00C46992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  <w:p w14:paraId="7B5F950D" w14:textId="77777777" w:rsidR="006C75D9" w:rsidRPr="00CA18A6" w:rsidRDefault="006C75D9" w:rsidP="00CA18A6">
            <w:pPr>
              <w:numPr>
                <w:ilvl w:val="0"/>
                <w:numId w:val="11"/>
              </w:numPr>
              <w:ind w:left="760" w:hanging="357"/>
              <w:rPr>
                <w:sz w:val="20"/>
              </w:rPr>
            </w:pPr>
            <w:r w:rsidRPr="00CA18A6">
              <w:rPr>
                <w:sz w:val="20"/>
              </w:rPr>
              <w:t>Considerato che la prestazione richiesta non può essere svolta all’interno del normale orario di servizio;</w:t>
            </w:r>
          </w:p>
          <w:p w14:paraId="1CE60F6F" w14:textId="77777777" w:rsidR="006C75D9" w:rsidRPr="00CA18A6" w:rsidRDefault="006C75D9" w:rsidP="00CA18A6">
            <w:pPr>
              <w:numPr>
                <w:ilvl w:val="0"/>
                <w:numId w:val="11"/>
              </w:numPr>
              <w:ind w:left="760" w:hanging="357"/>
              <w:rPr>
                <w:sz w:val="20"/>
              </w:rPr>
            </w:pPr>
            <w:r w:rsidRPr="00CA18A6">
              <w:rPr>
                <w:sz w:val="20"/>
              </w:rPr>
              <w:t xml:space="preserve"> Considerato che non è stato possibile attivare la norma contrattuale della flessibilità per esigenze di servizio;</w:t>
            </w:r>
          </w:p>
          <w:p w14:paraId="40EAC49B" w14:textId="77777777" w:rsidR="006C75D9" w:rsidRPr="00CA18A6" w:rsidRDefault="006C75D9" w:rsidP="00CA18A6">
            <w:pPr>
              <w:numPr>
                <w:ilvl w:val="0"/>
                <w:numId w:val="11"/>
              </w:numPr>
              <w:ind w:left="760" w:hanging="357"/>
              <w:rPr>
                <w:sz w:val="20"/>
              </w:rPr>
            </w:pPr>
            <w:r w:rsidRPr="00CA18A6">
              <w:rPr>
                <w:sz w:val="20"/>
              </w:rPr>
              <w:t xml:space="preserve"> Al fine di garantire la funzionalità delle attività</w:t>
            </w:r>
          </w:p>
          <w:p w14:paraId="09853964" w14:textId="77777777" w:rsidR="006C75D9" w:rsidRPr="00CA18A6" w:rsidRDefault="006C75D9" w:rsidP="00CA18A6">
            <w:pPr>
              <w:numPr>
                <w:ilvl w:val="0"/>
                <w:numId w:val="11"/>
              </w:numPr>
              <w:ind w:left="760" w:hanging="357"/>
              <w:rPr>
                <w:sz w:val="20"/>
              </w:rPr>
            </w:pPr>
            <w:r w:rsidRPr="00CA18A6">
              <w:rPr>
                <w:sz w:val="20"/>
              </w:rPr>
              <w:t xml:space="preserve">Vista la urgente necessità di servizio determinata da (indicare la specifica motivazione della richiesta di lavoro </w:t>
            </w:r>
            <w:r w:rsidR="00CA18A6" w:rsidRPr="00CA18A6">
              <w:rPr>
                <w:sz w:val="20"/>
              </w:rPr>
              <w:t>straordinario):</w:t>
            </w:r>
          </w:p>
          <w:p w14:paraId="56F764F4" w14:textId="77777777" w:rsidR="00A15956" w:rsidRPr="00CA18A6" w:rsidRDefault="00A15956" w:rsidP="00CA18A6">
            <w:pPr>
              <w:ind w:left="761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8C43F" w14:textId="77777777" w:rsidR="00A15956" w:rsidRPr="00CA18A6" w:rsidRDefault="00A15956" w:rsidP="00C46992">
            <w:pPr>
              <w:rPr>
                <w:sz w:val="20"/>
              </w:rPr>
            </w:pPr>
          </w:p>
        </w:tc>
      </w:tr>
      <w:tr w:rsidR="00A15956" w:rsidRPr="00CA18A6" w14:paraId="5F827F6B" w14:textId="77777777" w:rsidTr="00C46992"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5C41B" w14:textId="77777777" w:rsidR="00A15956" w:rsidRPr="00CA18A6" w:rsidRDefault="00A15956" w:rsidP="00C46992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10B7D" w14:textId="77777777" w:rsidR="00A15956" w:rsidRPr="00CA18A6" w:rsidRDefault="00A15956" w:rsidP="00C46992">
            <w:pPr>
              <w:rPr>
                <w:sz w:val="20"/>
              </w:rPr>
            </w:pPr>
          </w:p>
        </w:tc>
      </w:tr>
      <w:tr w:rsidR="00A15956" w:rsidRPr="00CA18A6" w14:paraId="536D087B" w14:textId="77777777" w:rsidTr="00C46992"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F10E0" w14:textId="77777777" w:rsidR="00A15956" w:rsidRPr="00CA18A6" w:rsidRDefault="00A15956" w:rsidP="00C46992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73585" w14:textId="77777777" w:rsidR="00A15956" w:rsidRPr="00CA18A6" w:rsidRDefault="00A15956" w:rsidP="00C46992">
            <w:pPr>
              <w:rPr>
                <w:sz w:val="20"/>
              </w:rPr>
            </w:pPr>
          </w:p>
        </w:tc>
      </w:tr>
      <w:tr w:rsidR="00A15956" w:rsidRPr="00CA18A6" w14:paraId="74BED78E" w14:textId="77777777" w:rsidTr="00C46992"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B365F" w14:textId="77777777" w:rsidR="00A15956" w:rsidRPr="00CA18A6" w:rsidRDefault="00A15956" w:rsidP="00C46992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18C44" w14:textId="77777777" w:rsidR="00A15956" w:rsidRPr="00CA18A6" w:rsidRDefault="00A15956" w:rsidP="00C46992">
            <w:pPr>
              <w:rPr>
                <w:sz w:val="20"/>
              </w:rPr>
            </w:pPr>
          </w:p>
        </w:tc>
      </w:tr>
      <w:tr w:rsidR="00A15956" w:rsidRPr="00CA18A6" w14:paraId="7C871D82" w14:textId="77777777" w:rsidTr="00C46992"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04E08" w14:textId="77777777" w:rsidR="00A15956" w:rsidRPr="008149D5" w:rsidRDefault="00A15956" w:rsidP="00C46992">
            <w:pPr>
              <w:rPr>
                <w:i/>
                <w:sz w:val="16"/>
                <w:szCs w:val="16"/>
              </w:rPr>
            </w:pPr>
          </w:p>
          <w:p w14:paraId="019E7508" w14:textId="77777777" w:rsidR="00A15956" w:rsidRDefault="00A15956" w:rsidP="00C46992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</w:rPr>
            </w:pPr>
            <w:r w:rsidRPr="00CA18A6">
              <w:rPr>
                <w:rFonts w:ascii="Calibri" w:hAnsi="Calibri"/>
                <w:b/>
                <w:bCs/>
                <w:i/>
                <w:color w:val="000000"/>
                <w:sz w:val="20"/>
              </w:rPr>
              <w:t>È AUTORIZZATO A PRESTARE ATTIVITÀ DI LAVORO STRAORDINARIO</w:t>
            </w:r>
          </w:p>
          <w:p w14:paraId="36FC6B81" w14:textId="77777777" w:rsidR="00754092" w:rsidRDefault="00754092" w:rsidP="00C46992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2"/>
              <w:gridCol w:w="982"/>
              <w:gridCol w:w="978"/>
              <w:gridCol w:w="6809"/>
            </w:tblGrid>
            <w:tr w:rsidR="00754092" w:rsidRPr="000E2B29" w14:paraId="4E23F19C" w14:textId="77777777" w:rsidTr="000E2B29">
              <w:tc>
                <w:tcPr>
                  <w:tcW w:w="1129" w:type="dxa"/>
                </w:tcPr>
                <w:p w14:paraId="0CB5052A" w14:textId="77777777" w:rsidR="00754092" w:rsidRPr="000E2B29" w:rsidRDefault="00754092" w:rsidP="000E2B29">
                  <w:pPr>
                    <w:jc w:val="center"/>
                    <w:rPr>
                      <w:b/>
                      <w:sz w:val="20"/>
                    </w:rPr>
                  </w:pPr>
                  <w:r w:rsidRPr="000E2B29">
                    <w:rPr>
                      <w:b/>
                      <w:sz w:val="20"/>
                    </w:rPr>
                    <w:t>Data</w:t>
                  </w:r>
                </w:p>
              </w:tc>
              <w:tc>
                <w:tcPr>
                  <w:tcW w:w="993" w:type="dxa"/>
                </w:tcPr>
                <w:p w14:paraId="1793DE46" w14:textId="77777777" w:rsidR="00754092" w:rsidRPr="000E2B29" w:rsidRDefault="00754092" w:rsidP="000E2B29">
                  <w:pPr>
                    <w:jc w:val="center"/>
                    <w:rPr>
                      <w:b/>
                      <w:sz w:val="20"/>
                    </w:rPr>
                  </w:pPr>
                  <w:r w:rsidRPr="000E2B29">
                    <w:rPr>
                      <w:b/>
                      <w:sz w:val="20"/>
                    </w:rPr>
                    <w:t>Dalle ore</w:t>
                  </w:r>
                </w:p>
              </w:tc>
              <w:tc>
                <w:tcPr>
                  <w:tcW w:w="992" w:type="dxa"/>
                </w:tcPr>
                <w:p w14:paraId="1EC2D7E2" w14:textId="77777777" w:rsidR="00754092" w:rsidRPr="000E2B29" w:rsidRDefault="00754092" w:rsidP="000E2B29">
                  <w:pPr>
                    <w:jc w:val="center"/>
                    <w:rPr>
                      <w:b/>
                      <w:sz w:val="20"/>
                    </w:rPr>
                  </w:pPr>
                  <w:r w:rsidRPr="000E2B29">
                    <w:rPr>
                      <w:b/>
                      <w:sz w:val="20"/>
                    </w:rPr>
                    <w:t>Alle ore</w:t>
                  </w:r>
                </w:p>
              </w:tc>
              <w:tc>
                <w:tcPr>
                  <w:tcW w:w="7002" w:type="dxa"/>
                </w:tcPr>
                <w:p w14:paraId="33E0B246" w14:textId="77777777" w:rsidR="00754092" w:rsidRPr="000E2B29" w:rsidRDefault="00754092" w:rsidP="000E2B29">
                  <w:pPr>
                    <w:jc w:val="center"/>
                    <w:rPr>
                      <w:b/>
                      <w:sz w:val="20"/>
                    </w:rPr>
                  </w:pPr>
                  <w:r w:rsidRPr="000E2B29">
                    <w:rPr>
                      <w:b/>
                      <w:sz w:val="20"/>
                    </w:rPr>
                    <w:t>Motivazione</w:t>
                  </w:r>
                </w:p>
              </w:tc>
            </w:tr>
            <w:tr w:rsidR="00754092" w:rsidRPr="000E2B29" w14:paraId="374757B4" w14:textId="77777777" w:rsidTr="000E2B29">
              <w:tc>
                <w:tcPr>
                  <w:tcW w:w="1129" w:type="dxa"/>
                </w:tcPr>
                <w:p w14:paraId="53F8C0C4" w14:textId="77777777" w:rsidR="00754092" w:rsidRPr="000E2B29" w:rsidRDefault="00754092" w:rsidP="000E2B29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090809E8" w14:textId="77777777" w:rsidR="00754092" w:rsidRPr="000E2B29" w:rsidRDefault="00754092" w:rsidP="000E2B29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1470AF93" w14:textId="77777777" w:rsidR="00754092" w:rsidRPr="000E2B29" w:rsidRDefault="00754092" w:rsidP="000E2B29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7002" w:type="dxa"/>
                </w:tcPr>
                <w:p w14:paraId="420C46E9" w14:textId="77777777" w:rsidR="00754092" w:rsidRPr="000E2B29" w:rsidRDefault="00754092" w:rsidP="000E2B29">
                  <w:pPr>
                    <w:jc w:val="center"/>
                    <w:rPr>
                      <w:i/>
                      <w:sz w:val="20"/>
                    </w:rPr>
                  </w:pPr>
                </w:p>
                <w:p w14:paraId="6C092E6F" w14:textId="77777777" w:rsidR="00754092" w:rsidRPr="000E2B29" w:rsidRDefault="00754092" w:rsidP="000E2B29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</w:tr>
            <w:tr w:rsidR="00754092" w:rsidRPr="000E2B29" w14:paraId="51F71BBB" w14:textId="77777777" w:rsidTr="000E2B29">
              <w:tc>
                <w:tcPr>
                  <w:tcW w:w="1129" w:type="dxa"/>
                </w:tcPr>
                <w:p w14:paraId="46FC6623" w14:textId="77777777" w:rsidR="00754092" w:rsidRPr="000E2B29" w:rsidRDefault="00754092" w:rsidP="000E2B29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5BE72D12" w14:textId="77777777" w:rsidR="00754092" w:rsidRPr="000E2B29" w:rsidRDefault="00754092" w:rsidP="000E2B29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4EB8FC01" w14:textId="77777777" w:rsidR="00754092" w:rsidRPr="000E2B29" w:rsidRDefault="00754092" w:rsidP="000E2B29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7002" w:type="dxa"/>
                </w:tcPr>
                <w:p w14:paraId="29A8A4DB" w14:textId="77777777" w:rsidR="00754092" w:rsidRPr="000E2B29" w:rsidRDefault="00754092" w:rsidP="000E2B29">
                  <w:pPr>
                    <w:jc w:val="center"/>
                    <w:rPr>
                      <w:i/>
                      <w:sz w:val="20"/>
                    </w:rPr>
                  </w:pPr>
                </w:p>
                <w:p w14:paraId="45C92E04" w14:textId="77777777" w:rsidR="00754092" w:rsidRPr="000E2B29" w:rsidRDefault="00754092" w:rsidP="000E2B29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</w:tr>
            <w:tr w:rsidR="00754092" w:rsidRPr="000E2B29" w14:paraId="1F148E82" w14:textId="77777777" w:rsidTr="000E2B29">
              <w:tc>
                <w:tcPr>
                  <w:tcW w:w="1129" w:type="dxa"/>
                </w:tcPr>
                <w:p w14:paraId="0FEFAB54" w14:textId="77777777" w:rsidR="00754092" w:rsidRPr="000E2B29" w:rsidRDefault="00754092" w:rsidP="000E2B29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788C798C" w14:textId="77777777" w:rsidR="00754092" w:rsidRPr="000E2B29" w:rsidRDefault="00754092" w:rsidP="000E2B29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401FED5D" w14:textId="77777777" w:rsidR="00754092" w:rsidRPr="000E2B29" w:rsidRDefault="00754092" w:rsidP="000E2B29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7002" w:type="dxa"/>
                </w:tcPr>
                <w:p w14:paraId="23E1EC38" w14:textId="77777777" w:rsidR="00754092" w:rsidRPr="000E2B29" w:rsidRDefault="00754092" w:rsidP="000E2B29">
                  <w:pPr>
                    <w:jc w:val="center"/>
                    <w:rPr>
                      <w:i/>
                      <w:sz w:val="20"/>
                    </w:rPr>
                  </w:pPr>
                </w:p>
                <w:p w14:paraId="2D2FD53F" w14:textId="77777777" w:rsidR="00754092" w:rsidRPr="000E2B29" w:rsidRDefault="00754092" w:rsidP="000E2B29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</w:tr>
          </w:tbl>
          <w:p w14:paraId="72ABC2AD" w14:textId="77777777" w:rsidR="00754092" w:rsidRPr="00CA18A6" w:rsidRDefault="00754092" w:rsidP="00C46992">
            <w:pPr>
              <w:jc w:val="center"/>
              <w:rPr>
                <w:i/>
                <w:sz w:val="20"/>
              </w:rPr>
            </w:pPr>
          </w:p>
          <w:p w14:paraId="4258628E" w14:textId="77777777" w:rsidR="00A15956" w:rsidRPr="00754092" w:rsidRDefault="00A15956" w:rsidP="00C46992">
            <w:pPr>
              <w:spacing w:line="0" w:lineRule="atLeast"/>
              <w:rPr>
                <w:sz w:val="16"/>
                <w:szCs w:val="16"/>
              </w:rPr>
            </w:pPr>
            <w:bookmarkStart w:id="0" w:name="_MON_1591784675"/>
            <w:bookmarkEnd w:id="0"/>
          </w:p>
        </w:tc>
        <w:tc>
          <w:tcPr>
            <w:tcW w:w="0" w:type="auto"/>
            <w:vAlign w:val="center"/>
            <w:hideMark/>
          </w:tcPr>
          <w:p w14:paraId="53C9B73A" w14:textId="77777777" w:rsidR="00A15956" w:rsidRPr="00CA18A6" w:rsidRDefault="00A15956" w:rsidP="00C46992">
            <w:pPr>
              <w:rPr>
                <w:i/>
                <w:sz w:val="20"/>
              </w:rPr>
            </w:pPr>
          </w:p>
        </w:tc>
      </w:tr>
      <w:tr w:rsidR="006C75D9" w:rsidRPr="00CA18A6" w14:paraId="15322D72" w14:textId="77777777" w:rsidTr="00C46992"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40494" w14:textId="77777777" w:rsidR="00A15956" w:rsidRPr="00CA18A6" w:rsidRDefault="00A15956" w:rsidP="00C46992">
            <w:pPr>
              <w:spacing w:line="0" w:lineRule="atLeast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08172" w14:textId="77777777" w:rsidR="00A15956" w:rsidRPr="00CA18A6" w:rsidRDefault="00A15956" w:rsidP="00C46992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2F0E5" w14:textId="77777777" w:rsidR="00A15956" w:rsidRPr="00CA18A6" w:rsidRDefault="00A15956" w:rsidP="00C46992">
            <w:pPr>
              <w:spacing w:line="0" w:lineRule="atLeast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DC04C0C" w14:textId="77777777" w:rsidR="00A15956" w:rsidRPr="00CA18A6" w:rsidRDefault="00A15956" w:rsidP="00C46992">
            <w:pPr>
              <w:rPr>
                <w:i/>
                <w:sz w:val="20"/>
              </w:rPr>
            </w:pPr>
          </w:p>
        </w:tc>
      </w:tr>
      <w:tr w:rsidR="006C75D9" w:rsidRPr="00CA18A6" w14:paraId="00844D24" w14:textId="77777777" w:rsidTr="00C46992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63406" w14:textId="77777777" w:rsidR="00A15956" w:rsidRPr="00CA18A6" w:rsidRDefault="00A15956" w:rsidP="00C46992">
            <w:pPr>
              <w:spacing w:line="0" w:lineRule="atLeast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69A34" w14:textId="77777777" w:rsidR="00A15956" w:rsidRPr="00CA18A6" w:rsidRDefault="00A15956" w:rsidP="00C46992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56966E" w14:textId="77777777" w:rsidR="00A15956" w:rsidRPr="00CA18A6" w:rsidRDefault="00A15956" w:rsidP="00C46992">
            <w:pPr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D5D620" w14:textId="77777777" w:rsidR="00A15956" w:rsidRPr="00CA18A6" w:rsidRDefault="00A15956" w:rsidP="00C46992">
            <w:pPr>
              <w:rPr>
                <w:i/>
                <w:sz w:val="20"/>
              </w:rPr>
            </w:pPr>
          </w:p>
        </w:tc>
      </w:tr>
    </w:tbl>
    <w:p w14:paraId="6E900470" w14:textId="77777777" w:rsidR="00D37917" w:rsidRPr="00CA18A6" w:rsidRDefault="00D37917" w:rsidP="00D37917">
      <w:pPr>
        <w:rPr>
          <w:sz w:val="20"/>
        </w:rPr>
      </w:pPr>
    </w:p>
    <w:p w14:paraId="26073CE5" w14:textId="77777777" w:rsidR="00D37917" w:rsidRDefault="00CA18A6" w:rsidP="00D37917">
      <w:pPr>
        <w:rPr>
          <w:rFonts w:ascii="Calibri" w:hAnsi="Calibri"/>
          <w:b/>
          <w:color w:val="000000"/>
          <w:sz w:val="20"/>
        </w:rPr>
      </w:pPr>
      <w:r w:rsidRPr="008149D5">
        <w:rPr>
          <w:rFonts w:ascii="Calibri" w:hAnsi="Calibri"/>
          <w:b/>
          <w:color w:val="000000"/>
          <w:sz w:val="20"/>
        </w:rPr>
        <w:t xml:space="preserve">                   </w:t>
      </w:r>
      <w:r w:rsidR="00754092">
        <w:rPr>
          <w:rFonts w:ascii="Calibri" w:hAnsi="Calibri"/>
          <w:b/>
          <w:color w:val="000000"/>
          <w:sz w:val="20"/>
        </w:rPr>
        <w:t xml:space="preserve">      </w:t>
      </w:r>
      <w:r w:rsidRPr="008149D5">
        <w:rPr>
          <w:rFonts w:ascii="Calibri" w:hAnsi="Calibri"/>
          <w:b/>
          <w:color w:val="000000"/>
          <w:sz w:val="20"/>
        </w:rPr>
        <w:t xml:space="preserve">   </w:t>
      </w:r>
      <w:r w:rsidR="00754092">
        <w:rPr>
          <w:rFonts w:ascii="Calibri" w:hAnsi="Calibri"/>
          <w:b/>
          <w:color w:val="000000"/>
          <w:sz w:val="20"/>
        </w:rPr>
        <w:t xml:space="preserve"> </w:t>
      </w:r>
      <w:r w:rsidRPr="008149D5">
        <w:rPr>
          <w:rFonts w:ascii="Calibri" w:hAnsi="Calibri"/>
          <w:b/>
          <w:color w:val="000000"/>
          <w:sz w:val="20"/>
        </w:rPr>
        <w:t xml:space="preserve">   </w:t>
      </w:r>
      <w:r w:rsidR="00D37917" w:rsidRPr="008149D5">
        <w:rPr>
          <w:rFonts w:ascii="Calibri" w:hAnsi="Calibri"/>
          <w:b/>
          <w:color w:val="000000"/>
          <w:sz w:val="20"/>
        </w:rPr>
        <w:t xml:space="preserve">Il </w:t>
      </w:r>
      <w:r w:rsidRPr="008149D5">
        <w:rPr>
          <w:rFonts w:ascii="Calibri" w:hAnsi="Calibri"/>
          <w:b/>
          <w:color w:val="000000"/>
          <w:sz w:val="20"/>
        </w:rPr>
        <w:t xml:space="preserve"> </w:t>
      </w:r>
      <w:r w:rsidR="00D37917" w:rsidRPr="008149D5">
        <w:rPr>
          <w:rFonts w:ascii="Calibri" w:hAnsi="Calibri"/>
          <w:b/>
          <w:color w:val="000000"/>
          <w:sz w:val="20"/>
        </w:rPr>
        <w:t>Direttore SGA</w:t>
      </w:r>
      <w:r w:rsidR="00D37917" w:rsidRPr="008149D5">
        <w:rPr>
          <w:rFonts w:ascii="Calibri" w:hAnsi="Calibri"/>
          <w:b/>
          <w:color w:val="000000"/>
          <w:sz w:val="20"/>
        </w:rPr>
        <w:tab/>
      </w:r>
      <w:r w:rsidR="00D37917" w:rsidRPr="00CA18A6">
        <w:rPr>
          <w:rFonts w:ascii="Calibri" w:hAnsi="Calibri"/>
          <w:color w:val="000000"/>
          <w:sz w:val="20"/>
        </w:rPr>
        <w:tab/>
      </w:r>
      <w:r w:rsidR="00D37917" w:rsidRPr="00CA18A6"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 xml:space="preserve">   </w:t>
      </w:r>
      <w:r w:rsidR="00D37917" w:rsidRPr="00CA18A6">
        <w:rPr>
          <w:rFonts w:ascii="Calibri" w:hAnsi="Calibri"/>
          <w:color w:val="000000"/>
          <w:sz w:val="20"/>
        </w:rPr>
        <w:tab/>
      </w:r>
      <w:r w:rsidRPr="008149D5">
        <w:rPr>
          <w:rFonts w:ascii="Calibri" w:hAnsi="Calibri"/>
          <w:b/>
          <w:color w:val="000000"/>
          <w:sz w:val="20"/>
        </w:rPr>
        <w:t xml:space="preserve">                    </w:t>
      </w:r>
      <w:r w:rsidR="00754092">
        <w:rPr>
          <w:rFonts w:ascii="Calibri" w:hAnsi="Calibri"/>
          <w:b/>
          <w:color w:val="000000"/>
          <w:sz w:val="20"/>
        </w:rPr>
        <w:t xml:space="preserve">              </w:t>
      </w:r>
      <w:r w:rsidRPr="008149D5">
        <w:rPr>
          <w:rFonts w:ascii="Calibri" w:hAnsi="Calibri"/>
          <w:b/>
          <w:color w:val="000000"/>
          <w:sz w:val="20"/>
        </w:rPr>
        <w:t xml:space="preserve">              </w:t>
      </w:r>
      <w:r w:rsidR="00D37917" w:rsidRPr="008149D5">
        <w:rPr>
          <w:rFonts w:ascii="Calibri" w:hAnsi="Calibri"/>
          <w:b/>
          <w:color w:val="000000"/>
          <w:sz w:val="20"/>
        </w:rPr>
        <w:t>Il Dirigente Scolastico</w:t>
      </w:r>
    </w:p>
    <w:p w14:paraId="7EB7D41C" w14:textId="77777777" w:rsidR="008149D5" w:rsidRPr="00CA18A6" w:rsidRDefault="008149D5" w:rsidP="00D37917">
      <w:pPr>
        <w:rPr>
          <w:rFonts w:ascii="Calibri" w:hAnsi="Calibri"/>
          <w:color w:val="000000"/>
          <w:sz w:val="20"/>
        </w:rPr>
      </w:pPr>
    </w:p>
    <w:p w14:paraId="6D513BD7" w14:textId="77777777" w:rsidR="00CA18A6" w:rsidRDefault="00CA18A6" w:rsidP="00D37917">
      <w:pPr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</w:rPr>
        <w:t xml:space="preserve">                </w:t>
      </w:r>
      <w:r>
        <w:rPr>
          <w:rFonts w:ascii="Calibri" w:hAnsi="Calibri"/>
          <w:color w:val="000000"/>
          <w:sz w:val="20"/>
          <w:u w:val="single"/>
        </w:rPr>
        <w:t>___________</w:t>
      </w:r>
      <w:r w:rsidR="00754092">
        <w:rPr>
          <w:rFonts w:ascii="Calibri" w:hAnsi="Calibri"/>
          <w:color w:val="000000"/>
          <w:sz w:val="20"/>
          <w:u w:val="single"/>
        </w:rPr>
        <w:t>____</w:t>
      </w:r>
      <w:r>
        <w:rPr>
          <w:rFonts w:ascii="Calibri" w:hAnsi="Calibri"/>
          <w:color w:val="000000"/>
          <w:sz w:val="20"/>
          <w:u w:val="single"/>
        </w:rPr>
        <w:t>____________</w:t>
      </w:r>
      <w:r>
        <w:rPr>
          <w:rFonts w:ascii="Calibri" w:hAnsi="Calibri"/>
          <w:color w:val="000000"/>
          <w:sz w:val="20"/>
        </w:rPr>
        <w:t xml:space="preserve">                                                                      </w:t>
      </w:r>
      <w:r w:rsidR="008149D5">
        <w:rPr>
          <w:rFonts w:ascii="Calibri" w:hAnsi="Calibri"/>
          <w:color w:val="000000"/>
          <w:sz w:val="20"/>
          <w:u w:val="single"/>
        </w:rPr>
        <w:t>_______</w:t>
      </w:r>
      <w:r w:rsidR="00754092">
        <w:rPr>
          <w:rFonts w:ascii="Calibri" w:hAnsi="Calibri"/>
          <w:color w:val="000000"/>
          <w:sz w:val="20"/>
          <w:u w:val="single"/>
        </w:rPr>
        <w:t>_____</w:t>
      </w:r>
      <w:r w:rsidR="008149D5">
        <w:rPr>
          <w:rFonts w:ascii="Calibri" w:hAnsi="Calibri"/>
          <w:color w:val="000000"/>
          <w:sz w:val="20"/>
          <w:u w:val="single"/>
        </w:rPr>
        <w:t>__________________</w:t>
      </w:r>
    </w:p>
    <w:p w14:paraId="6071A91B" w14:textId="77777777" w:rsidR="008149D5" w:rsidRDefault="008149D5" w:rsidP="00D37917">
      <w:pPr>
        <w:rPr>
          <w:rFonts w:ascii="Calibri" w:hAnsi="Calibri"/>
          <w:color w:val="000000"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7"/>
      </w:tblGrid>
      <w:tr w:rsidR="008149D5" w:rsidRPr="000E2B29" w14:paraId="55BF2EE3" w14:textId="77777777" w:rsidTr="000E2B29">
        <w:tc>
          <w:tcPr>
            <w:tcW w:w="10307" w:type="dxa"/>
          </w:tcPr>
          <w:p w14:paraId="03715059" w14:textId="77777777" w:rsidR="008149D5" w:rsidRPr="000E2B29" w:rsidRDefault="008149D5" w:rsidP="008149D5">
            <w:pPr>
              <w:rPr>
                <w:sz w:val="20"/>
              </w:rPr>
            </w:pPr>
            <w:r w:rsidRPr="000E2B29">
              <w:rPr>
                <w:rFonts w:ascii="Calibri" w:hAnsi="Calibri"/>
                <w:color w:val="000000"/>
                <w:sz w:val="20"/>
              </w:rPr>
              <w:t>Compilare a cura del dipendente (barrare l’ipotesi che ricorre):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9532"/>
            </w:tblGrid>
            <w:tr w:rsidR="008149D5" w:rsidRPr="00CA18A6" w14:paraId="332F3041" w14:textId="77777777" w:rsidTr="000E2B29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D240A26" w14:textId="77777777" w:rsidR="008149D5" w:rsidRPr="00CA18A6" w:rsidRDefault="008149D5" w:rsidP="000E2B29">
                  <w:pPr>
                    <w:spacing w:line="0" w:lineRule="atLeast"/>
                    <w:rPr>
                      <w:sz w:val="20"/>
                    </w:rPr>
                  </w:pPr>
                  <w:r w:rsidRPr="00CA18A6">
                    <w:rPr>
                      <w:rFonts w:ascii="Calibri" w:hAnsi="Calibri"/>
                      <w:color w:val="000000"/>
                      <w:sz w:val="20"/>
                    </w:rPr>
                    <w:sym w:font="Wingdings" w:char="F071"/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AA626E6" w14:textId="77777777" w:rsidR="008149D5" w:rsidRPr="00CA18A6" w:rsidRDefault="008149D5" w:rsidP="000E2B29">
                  <w:pPr>
                    <w:spacing w:line="0" w:lineRule="atLeast"/>
                    <w:rPr>
                      <w:sz w:val="20"/>
                    </w:rPr>
                  </w:pPr>
                  <w:r w:rsidRPr="00CA18A6">
                    <w:rPr>
                      <w:rFonts w:ascii="Calibri" w:hAnsi="Calibri"/>
                      <w:color w:val="000000"/>
                      <w:sz w:val="20"/>
                    </w:rPr>
                    <w:t>Il dipendente chiede riposo compensativo da concordare con il Responsabile</w:t>
                  </w:r>
                </w:p>
              </w:tc>
            </w:tr>
            <w:tr w:rsidR="008149D5" w:rsidRPr="00CA18A6" w14:paraId="28F13E32" w14:textId="77777777" w:rsidTr="000E2B29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45AFA44" w14:textId="77777777" w:rsidR="008149D5" w:rsidRPr="00CA18A6" w:rsidRDefault="008149D5" w:rsidP="000E2B2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13FD593" w14:textId="77777777" w:rsidR="008149D5" w:rsidRPr="00CA18A6" w:rsidRDefault="008149D5" w:rsidP="000E2B29">
                  <w:pPr>
                    <w:rPr>
                      <w:sz w:val="20"/>
                    </w:rPr>
                  </w:pPr>
                </w:p>
              </w:tc>
            </w:tr>
            <w:tr w:rsidR="008149D5" w:rsidRPr="00CA18A6" w14:paraId="6DA50BDC" w14:textId="77777777" w:rsidTr="000E2B29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9EBDD2E" w14:textId="77777777" w:rsidR="008149D5" w:rsidRPr="00CA18A6" w:rsidRDefault="008149D5" w:rsidP="000E2B29">
                  <w:pPr>
                    <w:spacing w:line="0" w:lineRule="atLeast"/>
                    <w:rPr>
                      <w:sz w:val="20"/>
                    </w:rPr>
                  </w:pPr>
                  <w:r w:rsidRPr="00CA18A6">
                    <w:rPr>
                      <w:rFonts w:ascii="Calibri" w:hAnsi="Calibri"/>
                      <w:color w:val="000000"/>
                      <w:sz w:val="20"/>
                    </w:rPr>
                    <w:sym w:font="Wingdings" w:char="F071"/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890FF74" w14:textId="77777777" w:rsidR="008149D5" w:rsidRPr="00CA18A6" w:rsidRDefault="008149D5" w:rsidP="000E2B29">
                  <w:pPr>
                    <w:spacing w:line="0" w:lineRule="atLeast"/>
                    <w:rPr>
                      <w:sz w:val="20"/>
                    </w:rPr>
                  </w:pPr>
                  <w:r w:rsidRPr="00CA18A6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Il dipendente chiede il pagamento del compenso e  dichiara, contestualmente, che in caso di  carenza di fondi, utilizzerà le predette ore lavorative a titolo di riposo compensativo.</w:t>
                  </w:r>
                </w:p>
              </w:tc>
            </w:tr>
          </w:tbl>
          <w:p w14:paraId="6FC4E789" w14:textId="77777777" w:rsidR="008149D5" w:rsidRPr="000E2B29" w:rsidRDefault="008149D5" w:rsidP="008149D5">
            <w:pPr>
              <w:rPr>
                <w:sz w:val="20"/>
              </w:rPr>
            </w:pPr>
            <w:r w:rsidRPr="000E2B29">
              <w:rPr>
                <w:rFonts w:ascii="Calibri" w:hAnsi="Calibri"/>
                <w:color w:val="000000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  Il Dipendente</w:t>
            </w:r>
          </w:p>
          <w:p w14:paraId="6FF37345" w14:textId="77777777" w:rsidR="008149D5" w:rsidRPr="000E2B29" w:rsidRDefault="008149D5" w:rsidP="008149D5">
            <w:pPr>
              <w:rPr>
                <w:sz w:val="20"/>
                <w:u w:val="single"/>
              </w:rPr>
            </w:pPr>
            <w:r w:rsidRPr="000E2B29">
              <w:rPr>
                <w:rFonts w:ascii="Calibri" w:hAnsi="Calibri"/>
                <w:color w:val="000000"/>
                <w:sz w:val="20"/>
              </w:rPr>
              <w:tab/>
            </w:r>
            <w:r w:rsidRPr="000E2B29">
              <w:rPr>
                <w:rFonts w:ascii="Calibri" w:hAnsi="Calibri"/>
                <w:color w:val="000000"/>
                <w:sz w:val="20"/>
              </w:rPr>
              <w:tab/>
            </w:r>
            <w:r w:rsidRPr="000E2B29">
              <w:rPr>
                <w:rFonts w:ascii="Calibri" w:hAnsi="Calibri"/>
                <w:color w:val="000000"/>
                <w:sz w:val="20"/>
              </w:rPr>
              <w:tab/>
            </w:r>
            <w:r w:rsidRPr="000E2B29">
              <w:rPr>
                <w:rFonts w:ascii="Calibri" w:hAnsi="Calibri"/>
                <w:color w:val="000000"/>
                <w:sz w:val="20"/>
              </w:rPr>
              <w:tab/>
            </w:r>
            <w:r w:rsidRPr="000E2B29">
              <w:rPr>
                <w:rFonts w:ascii="Calibri" w:hAnsi="Calibri"/>
                <w:color w:val="000000"/>
                <w:sz w:val="20"/>
              </w:rPr>
              <w:tab/>
            </w:r>
            <w:r w:rsidRPr="000E2B29">
              <w:rPr>
                <w:rFonts w:ascii="Calibri" w:hAnsi="Calibri"/>
                <w:color w:val="000000"/>
                <w:sz w:val="20"/>
              </w:rPr>
              <w:tab/>
            </w:r>
            <w:r w:rsidRPr="000E2B29">
              <w:rPr>
                <w:rFonts w:ascii="Calibri" w:hAnsi="Calibri"/>
                <w:color w:val="000000"/>
                <w:sz w:val="20"/>
              </w:rPr>
              <w:tab/>
            </w:r>
            <w:r w:rsidRPr="000E2B29">
              <w:rPr>
                <w:rFonts w:ascii="Calibri" w:hAnsi="Calibri"/>
                <w:color w:val="000000"/>
                <w:sz w:val="20"/>
              </w:rPr>
              <w:tab/>
            </w:r>
            <w:r w:rsidRPr="000E2B29">
              <w:rPr>
                <w:rFonts w:ascii="Calibri" w:hAnsi="Calibri"/>
                <w:color w:val="000000"/>
                <w:sz w:val="20"/>
              </w:rPr>
              <w:tab/>
            </w:r>
            <w:r w:rsidRPr="000E2B29">
              <w:rPr>
                <w:rFonts w:ascii="Calibri" w:hAnsi="Calibri"/>
                <w:color w:val="000000"/>
                <w:sz w:val="20"/>
              </w:rPr>
              <w:tab/>
            </w:r>
            <w:r w:rsidRPr="000E2B29">
              <w:rPr>
                <w:rFonts w:ascii="Calibri" w:hAnsi="Calibri"/>
                <w:color w:val="000000"/>
                <w:sz w:val="20"/>
                <w:u w:val="single"/>
              </w:rPr>
              <w:t>____________________________</w:t>
            </w:r>
          </w:p>
          <w:p w14:paraId="699A0BAF" w14:textId="77777777" w:rsidR="008149D5" w:rsidRPr="000E2B29" w:rsidRDefault="008149D5" w:rsidP="00D37917">
            <w:pPr>
              <w:rPr>
                <w:rFonts w:ascii="Calibri" w:hAnsi="Calibri"/>
                <w:color w:val="000000"/>
                <w:sz w:val="20"/>
                <w:u w:val="single"/>
              </w:rPr>
            </w:pPr>
          </w:p>
        </w:tc>
      </w:tr>
    </w:tbl>
    <w:p w14:paraId="22768D0A" w14:textId="77777777" w:rsidR="00CA18A6" w:rsidRPr="00CA18A6" w:rsidRDefault="00CA18A6">
      <w:pPr>
        <w:rPr>
          <w:rStyle w:val="Enfasigrassetto"/>
          <w:sz w:val="20"/>
        </w:rPr>
      </w:pPr>
    </w:p>
    <w:sectPr w:rsidR="00CA18A6" w:rsidRPr="00CA18A6" w:rsidSect="004B1100">
      <w:footerReference w:type="default" r:id="rId14"/>
      <w:pgSz w:w="12240" w:h="15840"/>
      <w:pgMar w:top="0" w:right="1080" w:bottom="0" w:left="993" w:header="1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D019" w14:textId="77777777" w:rsidR="001D7E18" w:rsidRDefault="001D7E18">
      <w:r>
        <w:separator/>
      </w:r>
    </w:p>
  </w:endnote>
  <w:endnote w:type="continuationSeparator" w:id="0">
    <w:p w14:paraId="675074F7" w14:textId="77777777" w:rsidR="001D7E18" w:rsidRDefault="001D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C644" w14:textId="2B66DD90" w:rsidR="00FA3835" w:rsidRDefault="007C6F38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AB80CE1" wp14:editId="4D0A9E4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2E051" w14:textId="77777777" w:rsidR="00FA3835" w:rsidRDefault="00FA383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B1100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80C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" stroked="f">
              <v:fill opacity="0"/>
              <v:textbox inset="0,0,0,0">
                <w:txbxContent>
                  <w:p w14:paraId="41D2E051" w14:textId="77777777" w:rsidR="00FA3835" w:rsidRDefault="00FA383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B1100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7CEEEC40" w14:textId="77777777" w:rsidR="00FA3835" w:rsidRDefault="00FA38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A7E1" w14:textId="77777777" w:rsidR="001D7E18" w:rsidRDefault="001D7E18">
      <w:r>
        <w:separator/>
      </w:r>
    </w:p>
  </w:footnote>
  <w:footnote w:type="continuationSeparator" w:id="0">
    <w:p w14:paraId="4527F0AF" w14:textId="77777777" w:rsidR="001D7E18" w:rsidRDefault="001D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4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34DD490E"/>
    <w:multiLevelType w:val="hybridMultilevel"/>
    <w:tmpl w:val="F0B046A0"/>
    <w:lvl w:ilvl="0" w:tplc="126034A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814FB"/>
    <w:multiLevelType w:val="hybridMultilevel"/>
    <w:tmpl w:val="0D966F5C"/>
    <w:lvl w:ilvl="0" w:tplc="0410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59D34783"/>
    <w:multiLevelType w:val="hybridMultilevel"/>
    <w:tmpl w:val="659220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7547E"/>
    <w:multiLevelType w:val="hybridMultilevel"/>
    <w:tmpl w:val="248EC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434318">
    <w:abstractNumId w:val="0"/>
  </w:num>
  <w:num w:numId="2" w16cid:durableId="531264796">
    <w:abstractNumId w:val="1"/>
  </w:num>
  <w:num w:numId="3" w16cid:durableId="101608721">
    <w:abstractNumId w:val="2"/>
  </w:num>
  <w:num w:numId="4" w16cid:durableId="2023700070">
    <w:abstractNumId w:val="3"/>
  </w:num>
  <w:num w:numId="5" w16cid:durableId="938221216">
    <w:abstractNumId w:val="4"/>
  </w:num>
  <w:num w:numId="6" w16cid:durableId="657806513">
    <w:abstractNumId w:val="5"/>
  </w:num>
  <w:num w:numId="7" w16cid:durableId="1348363091">
    <w:abstractNumId w:val="6"/>
  </w:num>
  <w:num w:numId="8" w16cid:durableId="948925458">
    <w:abstractNumId w:val="7"/>
  </w:num>
  <w:num w:numId="9" w16cid:durableId="581986049">
    <w:abstractNumId w:val="9"/>
  </w:num>
  <w:num w:numId="10" w16cid:durableId="1560747044">
    <w:abstractNumId w:val="10"/>
  </w:num>
  <w:num w:numId="11" w16cid:durableId="912155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E3"/>
    <w:rsid w:val="000014D7"/>
    <w:rsid w:val="00005996"/>
    <w:rsid w:val="000570AA"/>
    <w:rsid w:val="00062644"/>
    <w:rsid w:val="000765F9"/>
    <w:rsid w:val="0009232B"/>
    <w:rsid w:val="00095720"/>
    <w:rsid w:val="00096E14"/>
    <w:rsid w:val="000B6605"/>
    <w:rsid w:val="000E2B29"/>
    <w:rsid w:val="000E76E2"/>
    <w:rsid w:val="001071A7"/>
    <w:rsid w:val="001225E0"/>
    <w:rsid w:val="001529E0"/>
    <w:rsid w:val="001D7E18"/>
    <w:rsid w:val="00261470"/>
    <w:rsid w:val="00270E31"/>
    <w:rsid w:val="002A32E6"/>
    <w:rsid w:val="002C3D66"/>
    <w:rsid w:val="00316921"/>
    <w:rsid w:val="00365E68"/>
    <w:rsid w:val="00375A07"/>
    <w:rsid w:val="003B580D"/>
    <w:rsid w:val="00462942"/>
    <w:rsid w:val="004A0E13"/>
    <w:rsid w:val="004A79B2"/>
    <w:rsid w:val="004B1100"/>
    <w:rsid w:val="0051183A"/>
    <w:rsid w:val="005D0265"/>
    <w:rsid w:val="005F6EB0"/>
    <w:rsid w:val="00617BF8"/>
    <w:rsid w:val="00686B95"/>
    <w:rsid w:val="006A608B"/>
    <w:rsid w:val="006C75D9"/>
    <w:rsid w:val="006D74B7"/>
    <w:rsid w:val="006E06A1"/>
    <w:rsid w:val="006F2BDF"/>
    <w:rsid w:val="00715D3F"/>
    <w:rsid w:val="00754092"/>
    <w:rsid w:val="00757A68"/>
    <w:rsid w:val="007864A7"/>
    <w:rsid w:val="007A7B9F"/>
    <w:rsid w:val="007C6F38"/>
    <w:rsid w:val="007D6543"/>
    <w:rsid w:val="0081216B"/>
    <w:rsid w:val="008149D5"/>
    <w:rsid w:val="00897F28"/>
    <w:rsid w:val="008E2F0E"/>
    <w:rsid w:val="00910C61"/>
    <w:rsid w:val="00923380"/>
    <w:rsid w:val="009628A3"/>
    <w:rsid w:val="009C55BC"/>
    <w:rsid w:val="009D77DC"/>
    <w:rsid w:val="009F61DC"/>
    <w:rsid w:val="00A111B1"/>
    <w:rsid w:val="00A15956"/>
    <w:rsid w:val="00A17091"/>
    <w:rsid w:val="00A415D3"/>
    <w:rsid w:val="00AB00B6"/>
    <w:rsid w:val="00AD67B2"/>
    <w:rsid w:val="00AF3342"/>
    <w:rsid w:val="00B32D6A"/>
    <w:rsid w:val="00B41452"/>
    <w:rsid w:val="00B53123"/>
    <w:rsid w:val="00B60ED4"/>
    <w:rsid w:val="00BA4494"/>
    <w:rsid w:val="00C46992"/>
    <w:rsid w:val="00C54228"/>
    <w:rsid w:val="00C6500E"/>
    <w:rsid w:val="00C658D0"/>
    <w:rsid w:val="00C957E3"/>
    <w:rsid w:val="00CA18A6"/>
    <w:rsid w:val="00D37917"/>
    <w:rsid w:val="00E01009"/>
    <w:rsid w:val="00EA4622"/>
    <w:rsid w:val="00EB2181"/>
    <w:rsid w:val="00F14F94"/>
    <w:rsid w:val="00F15574"/>
    <w:rsid w:val="00F470C4"/>
    <w:rsid w:val="00F80FB0"/>
    <w:rsid w:val="00F963F0"/>
    <w:rsid w:val="00FA1CBF"/>
    <w:rsid w:val="00FA3835"/>
    <w:rsid w:val="00FE40F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9E838"/>
  <w15:chartTrackingRefBased/>
  <w15:docId w15:val="{AF14FA47-631D-4BE9-8FDA-80A61FA9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9D5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line="480" w:lineRule="auto"/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line="480" w:lineRule="auto"/>
      <w:jc w:val="right"/>
      <w:outlineLvl w:val="1"/>
    </w:pPr>
    <w:rPr>
      <w:b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spacing w:line="360" w:lineRule="auto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  <w:sz w:val="24"/>
    </w:rPr>
  </w:style>
  <w:style w:type="character" w:customStyle="1" w:styleId="WW8Num1z3">
    <w:name w:val="WW8Num1z3"/>
    <w:rPr>
      <w:rFonts w:ascii="Symbol" w:hAnsi="Symbol" w:cs="Symbol" w:hint="default"/>
      <w:sz w:val="24"/>
    </w:rPr>
  </w:style>
  <w:style w:type="character" w:customStyle="1" w:styleId="WW8Num1z4">
    <w:name w:val="WW8Num1z4"/>
    <w:rPr>
      <w:rFonts w:ascii="Courier New" w:hAnsi="Courier New" w:cs="Courier New" w:hint="default"/>
      <w:sz w:val="24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Pr>
      <w:rFonts w:ascii="Symbol" w:hAnsi="Symbol" w:cs="Symbol" w:hint="default"/>
      <w:lang w:val="it-IT"/>
    </w:rPr>
  </w:style>
  <w:style w:type="character" w:customStyle="1" w:styleId="WW8Num5z0">
    <w:name w:val="WW8Num5z0"/>
    <w:rPr>
      <w:rFonts w:ascii="Symbol" w:hAnsi="Symbol" w:cs="Symbol" w:hint="default"/>
      <w:lang w:val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sz w:val="24"/>
    </w:rPr>
  </w:style>
  <w:style w:type="character" w:customStyle="1" w:styleId="WW8Num6z2">
    <w:name w:val="WW8Num6z2"/>
    <w:rPr>
      <w:rFonts w:ascii="Wingdings" w:hAnsi="Wingdings" w:cs="Wingdings" w:hint="default"/>
      <w:sz w:val="24"/>
    </w:rPr>
  </w:style>
  <w:style w:type="character" w:customStyle="1" w:styleId="WW8Num6z3">
    <w:name w:val="WW8Num6z3"/>
    <w:rPr>
      <w:rFonts w:ascii="Symbol" w:hAnsi="Symbol" w:cs="Symbol" w:hint="default"/>
      <w:sz w:val="24"/>
    </w:rPr>
  </w:style>
  <w:style w:type="character" w:customStyle="1" w:styleId="WW8Num6z4">
    <w:name w:val="WW8Num6z4"/>
    <w:rPr>
      <w:rFonts w:ascii="Courier New" w:hAnsi="Courier New" w:cs="Courier New" w:hint="default"/>
      <w:sz w:val="24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Times New Roman" w:hint="default"/>
      <w:lang w:val="it-I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sz w:val="24"/>
    </w:rPr>
  </w:style>
  <w:style w:type="character" w:customStyle="1" w:styleId="WW8Num9z2">
    <w:name w:val="WW8Num9z2"/>
    <w:rPr>
      <w:rFonts w:ascii="Wingdings" w:hAnsi="Wingdings" w:cs="Wingdings" w:hint="default"/>
      <w:sz w:val="24"/>
    </w:rPr>
  </w:style>
  <w:style w:type="character" w:customStyle="1" w:styleId="WW8Num9z3">
    <w:name w:val="WW8Num9z3"/>
    <w:rPr>
      <w:rFonts w:ascii="Symbol" w:hAnsi="Symbol" w:cs="Symbol" w:hint="default"/>
      <w:sz w:val="24"/>
    </w:rPr>
  </w:style>
  <w:style w:type="character" w:customStyle="1" w:styleId="WW8Num9z4">
    <w:name w:val="WW8Num9z4"/>
    <w:rPr>
      <w:rFonts w:ascii="Courier New" w:hAnsi="Courier New" w:cs="Courier New" w:hint="default"/>
      <w:sz w:val="24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atterepredefinitoparagrafo">
    <w:name w:val="Carattere predefinito paragrafo"/>
  </w:style>
  <w:style w:type="character" w:styleId="Numeropagina">
    <w:name w:val="page number"/>
    <w:rPr>
      <w:color w:val="auto"/>
      <w:spacing w:val="0"/>
      <w:sz w:val="24"/>
    </w:rPr>
  </w:style>
  <w:style w:type="character" w:customStyle="1" w:styleId="WW-Caratterepredefinitoparagrafo">
    <w:name w:val="WW-Carattere predefinito paragrafo"/>
    <w:rPr>
      <w:color w:val="auto"/>
      <w:spacing w:val="0"/>
      <w:sz w:val="24"/>
    </w:rPr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cs="Lucida Grande"/>
      <w:sz w:val="24"/>
      <w:szCs w:val="24"/>
      <w:lang w:val="en-US"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480" w:lineRule="auto"/>
      <w:jc w:val="center"/>
    </w:pPr>
    <w:rPr>
      <w:b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predefinito">
    <w:name w:val="Testo predefinito"/>
    <w:basedOn w:val="Normale"/>
    <w:rPr>
      <w:lang w:val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overflowPunct/>
      <w:autoSpaceDE/>
      <w:spacing w:line="360" w:lineRule="auto"/>
      <w:jc w:val="both"/>
      <w:textAlignment w:val="auto"/>
    </w:pPr>
    <w:rPr>
      <w:szCs w:val="24"/>
    </w:rPr>
  </w:style>
  <w:style w:type="paragraph" w:customStyle="1" w:styleId="Testonormale1">
    <w:name w:val="Testo normale1"/>
    <w:basedOn w:val="Normale"/>
    <w:pPr>
      <w:overflowPunct/>
      <w:autoSpaceDE/>
      <w:textAlignment w:val="auto"/>
    </w:pPr>
    <w:rPr>
      <w:rFonts w:ascii="Courier New" w:hAnsi="Courier New" w:cs="Courier New"/>
      <w:sz w:val="20"/>
    </w:r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rsid w:val="009D77D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0B6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AB00B6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F470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e"/>
    <w:next w:val="Corpotesto"/>
    <w:rsid w:val="00F470C4"/>
    <w:pPr>
      <w:spacing w:line="480" w:lineRule="auto"/>
      <w:jc w:val="both"/>
    </w:pPr>
  </w:style>
  <w:style w:type="paragraph" w:customStyle="1" w:styleId="a0">
    <w:rsid w:val="006E06A1"/>
    <w:pPr>
      <w:suppressAutoHyphens/>
      <w:overflowPunct w:val="0"/>
      <w:autoSpaceDE w:val="0"/>
      <w:spacing w:line="480" w:lineRule="auto"/>
      <w:jc w:val="both"/>
      <w:textAlignment w:val="baseline"/>
    </w:pPr>
    <w:rPr>
      <w:sz w:val="24"/>
      <w:lang w:eastAsia="ar-SA"/>
    </w:rPr>
  </w:style>
  <w:style w:type="paragraph" w:customStyle="1" w:styleId="a1">
    <w:rsid w:val="00A17091"/>
    <w:pPr>
      <w:suppressAutoHyphens/>
      <w:overflowPunct w:val="0"/>
      <w:autoSpaceDE w:val="0"/>
      <w:spacing w:line="480" w:lineRule="auto"/>
      <w:jc w:val="both"/>
      <w:textAlignment w:val="baseline"/>
    </w:pPr>
    <w:rPr>
      <w:sz w:val="24"/>
      <w:lang w:eastAsia="ar-SA"/>
    </w:rPr>
  </w:style>
  <w:style w:type="paragraph" w:customStyle="1" w:styleId="a2">
    <w:rsid w:val="00910C61"/>
    <w:pPr>
      <w:suppressAutoHyphens/>
      <w:overflowPunct w:val="0"/>
      <w:autoSpaceDE w:val="0"/>
      <w:spacing w:line="480" w:lineRule="auto"/>
      <w:jc w:val="both"/>
      <w:textAlignment w:val="baseline"/>
    </w:pPr>
    <w:rPr>
      <w:sz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6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giannonemas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gis051005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s051005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images-na.ssl-images-amazon.com/images/I/61Q4TflBMAL._SX466_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D’APPALTO</vt:lpstr>
    </vt:vector>
  </TitlesOfParts>
  <Company/>
  <LinksUpToDate>false</LinksUpToDate>
  <CharactersWithSpaces>2528</CharactersWithSpaces>
  <SharedDoc>false</SharedDoc>
  <HLinks>
    <vt:vector size="24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http://www.giannonemasi.it/</vt:lpwstr>
      </vt:variant>
      <vt:variant>
        <vt:lpwstr/>
      </vt:variant>
      <vt:variant>
        <vt:i4>5177404</vt:i4>
      </vt:variant>
      <vt:variant>
        <vt:i4>3</vt:i4>
      </vt:variant>
      <vt:variant>
        <vt:i4>0</vt:i4>
      </vt:variant>
      <vt:variant>
        <vt:i4>5</vt:i4>
      </vt:variant>
      <vt:variant>
        <vt:lpwstr>mailto:fgis051005@pec.istruzione.it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mailto:fgis051005@istruzione.it</vt:lpwstr>
      </vt:variant>
      <vt:variant>
        <vt:lpwstr/>
      </vt:variant>
      <vt:variant>
        <vt:i4>196677</vt:i4>
      </vt:variant>
      <vt:variant>
        <vt:i4>-1</vt:i4>
      </vt:variant>
      <vt:variant>
        <vt:i4>1026</vt:i4>
      </vt:variant>
      <vt:variant>
        <vt:i4>1</vt:i4>
      </vt:variant>
      <vt:variant>
        <vt:lpwstr>https://images-na.ssl-images-amazon.com/images/I/61Q4TflBMAL._SX466_.jpg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D’APPALTO</dc:title>
  <dc:subject/>
  <dc:creator>Rosalia Marzocca</dc:creator>
  <cp:keywords/>
  <cp:lastModifiedBy>Leonardo Martino</cp:lastModifiedBy>
  <cp:revision>3</cp:revision>
  <cp:lastPrinted>2022-04-01T10:07:00Z</cp:lastPrinted>
  <dcterms:created xsi:type="dcterms:W3CDTF">2022-04-08T14:56:00Z</dcterms:created>
  <dcterms:modified xsi:type="dcterms:W3CDTF">2022-04-08T14:57:00Z</dcterms:modified>
</cp:coreProperties>
</file>