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DEF9" w14:textId="75C1D966" w:rsidR="007B3B41" w:rsidRDefault="00AF2718" w:rsidP="00AF2718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AF2718">
        <w:rPr>
          <w:rFonts w:ascii="Calibri" w:eastAsia="Calibri" w:hAnsi="Calibri"/>
          <w:sz w:val="22"/>
          <w:szCs w:val="22"/>
          <w:lang w:eastAsia="en-US"/>
        </w:rPr>
        <w:tab/>
      </w:r>
      <w:r w:rsidRPr="00AF2718">
        <w:rPr>
          <w:rFonts w:ascii="Calibri" w:eastAsia="Calibri" w:hAnsi="Calibri"/>
          <w:sz w:val="22"/>
          <w:szCs w:val="22"/>
          <w:lang w:eastAsia="en-US"/>
        </w:rPr>
        <w:tab/>
      </w:r>
      <w:r w:rsidRPr="00AF2718">
        <w:rPr>
          <w:rFonts w:ascii="Calibri" w:eastAsia="Calibri" w:hAnsi="Calibri"/>
          <w:sz w:val="22"/>
          <w:szCs w:val="22"/>
          <w:lang w:eastAsia="en-US"/>
        </w:rPr>
        <w:tab/>
      </w:r>
      <w:r w:rsidRPr="00AF2718">
        <w:rPr>
          <w:rFonts w:ascii="Calibri" w:eastAsia="Calibri" w:hAnsi="Calibri"/>
          <w:sz w:val="22"/>
          <w:szCs w:val="22"/>
          <w:lang w:eastAsia="en-US"/>
        </w:rPr>
        <w:tab/>
      </w:r>
      <w:r w:rsidRPr="00AF2718">
        <w:rPr>
          <w:rFonts w:ascii="Calibri" w:eastAsia="Calibri" w:hAnsi="Calibri"/>
          <w:sz w:val="22"/>
          <w:szCs w:val="22"/>
          <w:lang w:eastAsia="en-US"/>
        </w:rPr>
        <w:tab/>
      </w:r>
      <w:r w:rsidRPr="00AF2718">
        <w:rPr>
          <w:rFonts w:ascii="Calibri" w:eastAsia="Calibri" w:hAnsi="Calibri"/>
          <w:sz w:val="22"/>
          <w:szCs w:val="22"/>
          <w:lang w:eastAsia="en-US"/>
        </w:rPr>
        <w:tab/>
      </w:r>
      <w:r w:rsidRPr="00AF2718">
        <w:rPr>
          <w:rFonts w:ascii="Calibri" w:eastAsia="Calibri" w:hAnsi="Calibri"/>
          <w:sz w:val="22"/>
          <w:szCs w:val="22"/>
          <w:lang w:eastAsia="en-US"/>
        </w:rPr>
        <w:tab/>
      </w:r>
      <w:r w:rsidRPr="00AF2718">
        <w:rPr>
          <w:rFonts w:ascii="Calibri" w:eastAsia="Calibri" w:hAnsi="Calibri"/>
          <w:sz w:val="22"/>
          <w:szCs w:val="22"/>
          <w:lang w:eastAsia="en-US"/>
        </w:rPr>
        <w:tab/>
      </w:r>
    </w:p>
    <w:p w14:paraId="6673B4DF" w14:textId="77777777" w:rsidR="00065AA9" w:rsidRDefault="00065AA9" w:rsidP="00AF2718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129A7603" w14:textId="77777777" w:rsidR="00007BD5" w:rsidRDefault="00AF2718" w:rsidP="007B3B41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F271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2259283" w14:textId="77777777" w:rsidR="00007BD5" w:rsidRDefault="00007BD5" w:rsidP="007B3B41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751823EA" w14:textId="77777777" w:rsidR="00007BD5" w:rsidRDefault="00007BD5" w:rsidP="00007BD5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A26C776" w14:textId="77777777" w:rsidR="00007BD5" w:rsidRDefault="00007BD5" w:rsidP="00007BD5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AF2718">
        <w:rPr>
          <w:rFonts w:ascii="Calibri" w:eastAsia="Calibri" w:hAnsi="Calibri"/>
          <w:b/>
          <w:sz w:val="22"/>
          <w:szCs w:val="22"/>
          <w:lang w:eastAsia="en-US"/>
        </w:rPr>
        <w:t>Al Dirigente Scolastico</w:t>
      </w:r>
    </w:p>
    <w:p w14:paraId="7CBED2A7" w14:textId="77777777" w:rsidR="00007BD5" w:rsidRDefault="00007BD5" w:rsidP="00007BD5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AF2718">
        <w:rPr>
          <w:rFonts w:ascii="Calibri" w:eastAsia="Calibri" w:hAnsi="Calibri"/>
          <w:b/>
          <w:sz w:val="22"/>
          <w:szCs w:val="22"/>
          <w:lang w:eastAsia="en-US"/>
        </w:rPr>
        <w:t>dell’I.</w:t>
      </w:r>
      <w:r>
        <w:rPr>
          <w:rFonts w:ascii="Calibri" w:eastAsia="Calibri" w:hAnsi="Calibri"/>
          <w:b/>
          <w:sz w:val="22"/>
          <w:szCs w:val="22"/>
          <w:lang w:eastAsia="en-US"/>
        </w:rPr>
        <w:t>T.E.T.</w:t>
      </w:r>
      <w:r w:rsidRPr="00AF2718">
        <w:rPr>
          <w:rFonts w:ascii="Calibri" w:eastAsia="Calibri" w:hAnsi="Calibri"/>
          <w:b/>
          <w:sz w:val="22"/>
          <w:szCs w:val="22"/>
          <w:lang w:eastAsia="en-US"/>
        </w:rPr>
        <w:t>“</w:t>
      </w:r>
      <w:proofErr w:type="gramEnd"/>
      <w:r>
        <w:rPr>
          <w:rFonts w:ascii="Calibri" w:eastAsia="Calibri" w:hAnsi="Calibri"/>
          <w:b/>
          <w:sz w:val="22"/>
          <w:szCs w:val="22"/>
          <w:lang w:eastAsia="en-US"/>
        </w:rPr>
        <w:t>GIANNONE MASI</w:t>
      </w:r>
      <w:r w:rsidRPr="00AF2718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3FA45A3D" w14:textId="77777777" w:rsidR="00007BD5" w:rsidRDefault="00007BD5" w:rsidP="00007BD5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-FOGGIA</w:t>
      </w:r>
    </w:p>
    <w:p w14:paraId="48994A7D" w14:textId="77777777" w:rsidR="00007BD5" w:rsidRDefault="00007BD5" w:rsidP="00007BD5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7C1A2E4" w14:textId="77777777" w:rsidR="00007BD5" w:rsidRDefault="00007BD5" w:rsidP="00007BD5">
      <w:pPr>
        <w:suppressAutoHyphens w:val="0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92181D9" w14:textId="77777777" w:rsidR="00007BD5" w:rsidRDefault="00007BD5" w:rsidP="0052765D">
      <w:pPr>
        <w:suppressAutoHyphens w:val="0"/>
        <w:jc w:val="center"/>
        <w:rPr>
          <w:b/>
          <w:bCs/>
          <w:sz w:val="24"/>
          <w:szCs w:val="24"/>
          <w:lang w:eastAsia="it-IT"/>
        </w:rPr>
      </w:pPr>
    </w:p>
    <w:p w14:paraId="58B502F2" w14:textId="28BE1617" w:rsidR="0052765D" w:rsidRPr="00007BD5" w:rsidRDefault="0052765D" w:rsidP="00441955">
      <w:pPr>
        <w:pStyle w:val="Titolo"/>
        <w:jc w:val="center"/>
        <w:rPr>
          <w:b/>
          <w:bCs/>
          <w:lang w:eastAsia="it-IT"/>
        </w:rPr>
      </w:pPr>
      <w:r w:rsidRPr="00007BD5">
        <w:rPr>
          <w:b/>
          <w:bCs/>
          <w:lang w:eastAsia="it-IT"/>
        </w:rPr>
        <w:t>RELAZIONE FINALE VISITA GUIDATA</w:t>
      </w:r>
    </w:p>
    <w:p w14:paraId="333EE790" w14:textId="77777777" w:rsidR="0052765D" w:rsidRPr="0052765D" w:rsidRDefault="0052765D" w:rsidP="0052765D">
      <w:pPr>
        <w:suppressAutoHyphens w:val="0"/>
        <w:jc w:val="center"/>
        <w:rPr>
          <w:lang w:eastAsia="it-IT"/>
        </w:rPr>
      </w:pPr>
      <w:r w:rsidRPr="0052765D">
        <w:rPr>
          <w:lang w:eastAsia="it-IT"/>
        </w:rPr>
        <w:t>(Da restituire OBBLIGATORIAMENTE al rientro)</w:t>
      </w:r>
    </w:p>
    <w:p w14:paraId="0F465D80" w14:textId="77777777" w:rsidR="0052765D" w:rsidRPr="0052765D" w:rsidRDefault="0052765D" w:rsidP="0052765D">
      <w:pPr>
        <w:suppressAutoHyphens w:val="0"/>
        <w:jc w:val="center"/>
        <w:rPr>
          <w:b/>
          <w:i/>
          <w:sz w:val="24"/>
          <w:szCs w:val="24"/>
          <w:lang w:eastAsia="it-IT"/>
        </w:rPr>
      </w:pPr>
      <w:r w:rsidRPr="0052765D">
        <w:rPr>
          <w:b/>
          <w:i/>
          <w:sz w:val="24"/>
          <w:szCs w:val="24"/>
          <w:lang w:eastAsia="it-IT"/>
        </w:rPr>
        <w:t>La relazione finale del viaggio d’istruzione deve essere redatta dal docente referente del viaggio concordandola con tutti i docenti accompagnatori</w:t>
      </w:r>
    </w:p>
    <w:p w14:paraId="197DB757" w14:textId="77777777" w:rsidR="0052765D" w:rsidRPr="0052765D" w:rsidRDefault="0052765D" w:rsidP="0052765D">
      <w:pPr>
        <w:suppressAutoHyphens w:val="0"/>
        <w:jc w:val="center"/>
        <w:rPr>
          <w:lang w:eastAsia="it-IT"/>
        </w:rPr>
      </w:pPr>
    </w:p>
    <w:p w14:paraId="06EF5528" w14:textId="77777777" w:rsidR="0052765D" w:rsidRPr="0052765D" w:rsidRDefault="0052765D" w:rsidP="0052765D">
      <w:pPr>
        <w:suppressAutoHyphens w:val="0"/>
        <w:jc w:val="center"/>
        <w:rPr>
          <w:lang w:eastAsia="it-IT"/>
        </w:rPr>
      </w:pPr>
      <w:r w:rsidRPr="0052765D">
        <w:rPr>
          <w:lang w:eastAsia="it-IT"/>
        </w:rPr>
        <w:t>ANNO SCOLASTICO: ____________________</w:t>
      </w:r>
    </w:p>
    <w:p w14:paraId="26A29D20" w14:textId="77777777" w:rsidR="0052765D" w:rsidRPr="0052765D" w:rsidRDefault="0052765D" w:rsidP="0052765D">
      <w:pPr>
        <w:suppressAutoHyphens w:val="0"/>
        <w:jc w:val="center"/>
        <w:rPr>
          <w:sz w:val="16"/>
          <w:szCs w:val="16"/>
          <w:lang w:eastAsia="it-IT"/>
        </w:rPr>
      </w:pPr>
    </w:p>
    <w:p w14:paraId="477293F0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 xml:space="preserve">Destinazione: ___________________________ </w:t>
      </w:r>
    </w:p>
    <w:p w14:paraId="11A24AB0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Giorni: dalle ore ___________del__________</w:t>
      </w:r>
    </w:p>
    <w:p w14:paraId="1A17F604" w14:textId="77777777" w:rsidR="0052765D" w:rsidRPr="0052765D" w:rsidRDefault="0052765D" w:rsidP="0052765D">
      <w:pPr>
        <w:suppressAutoHyphens w:val="0"/>
        <w:spacing w:line="360" w:lineRule="auto"/>
        <w:ind w:left="708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 xml:space="preserve">  alle ore__________ del____________</w:t>
      </w:r>
    </w:p>
    <w:p w14:paraId="2445B426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Classi coinvolte: _________________________ Totale alunni partecipanti: ___________________</w:t>
      </w:r>
    </w:p>
    <w:p w14:paraId="211CCE3A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Docente responsabile: _______________________________</w:t>
      </w:r>
    </w:p>
    <w:p w14:paraId="6920584A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Docenti accompagnatori: ___________________________________________________________</w:t>
      </w:r>
    </w:p>
    <w:p w14:paraId="18E80B31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Mezzo di trasporto: _____________________   costo complessivo per alunno: €_______________</w:t>
      </w:r>
    </w:p>
    <w:p w14:paraId="19021764" w14:textId="77777777" w:rsidR="0052765D" w:rsidRPr="0052765D" w:rsidRDefault="0052765D" w:rsidP="0052765D">
      <w:pPr>
        <w:numPr>
          <w:ilvl w:val="0"/>
          <w:numId w:val="34"/>
        </w:numPr>
        <w:suppressAutoHyphens w:val="0"/>
        <w:spacing w:line="360" w:lineRule="auto"/>
        <w:ind w:left="0" w:hanging="284"/>
        <w:contextualSpacing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Il viaggio ha rispettato l’itinerario, gli orari di partenza e di rientro previsti dal programma?</w:t>
      </w:r>
    </w:p>
    <w:p w14:paraId="004820D6" w14:textId="207BAEBC" w:rsidR="0052765D" w:rsidRPr="0052765D" w:rsidRDefault="00007BD5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983D56">
        <w:rPr>
          <w:b/>
          <w:bCs/>
          <w:sz w:val="24"/>
          <w:szCs w:val="24"/>
          <w:lang w:eastAsia="it-IT"/>
        </w:rPr>
        <w:t xml:space="preserve">SI </w:t>
      </w:r>
      <w:r w:rsidRPr="001D3903">
        <w:rPr>
          <w:sz w:val="24"/>
          <w:szCs w:val="24"/>
          <w:lang w:eastAsia="it-IT"/>
        </w:rPr>
        <w:t xml:space="preserve">  </w:t>
      </w:r>
      <w:sdt>
        <w:sdtPr>
          <w:rPr>
            <w:sz w:val="24"/>
            <w:szCs w:val="24"/>
            <w:lang w:eastAsia="it-IT"/>
          </w:rPr>
          <w:id w:val="47527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1D3903">
        <w:rPr>
          <w:sz w:val="24"/>
          <w:szCs w:val="24"/>
          <w:lang w:eastAsia="it-IT"/>
        </w:rPr>
        <w:t xml:space="preserve">      </w:t>
      </w:r>
      <w:r w:rsidRPr="00983D56">
        <w:rPr>
          <w:b/>
          <w:bCs/>
          <w:sz w:val="24"/>
          <w:szCs w:val="24"/>
          <w:lang w:eastAsia="it-IT"/>
        </w:rPr>
        <w:t>NO</w:t>
      </w:r>
      <w:r w:rsidRPr="001D3903">
        <w:rPr>
          <w:sz w:val="24"/>
          <w:szCs w:val="24"/>
          <w:lang w:eastAsia="it-IT"/>
        </w:rPr>
        <w:t xml:space="preserve"> </w:t>
      </w:r>
      <w:sdt>
        <w:sdtPr>
          <w:rPr>
            <w:sz w:val="24"/>
            <w:szCs w:val="24"/>
            <w:lang w:eastAsia="it-IT"/>
          </w:rPr>
          <w:id w:val="-64690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1D3903">
        <w:rPr>
          <w:sz w:val="24"/>
          <w:szCs w:val="24"/>
          <w:lang w:eastAsia="it-IT"/>
        </w:rPr>
        <w:t xml:space="preserve">  </w:t>
      </w:r>
      <w:r w:rsidR="0052765D" w:rsidRPr="0052765D">
        <w:rPr>
          <w:sz w:val="24"/>
          <w:szCs w:val="24"/>
          <w:lang w:eastAsia="it-IT"/>
        </w:rPr>
        <w:t>(In caso negativo, specificare quali sono state le modifiche ed indicarne le cause)</w:t>
      </w:r>
    </w:p>
    <w:p w14:paraId="6A206C7C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78EEBA78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79748B9F" w14:textId="77777777" w:rsidR="0052765D" w:rsidRPr="0052765D" w:rsidRDefault="0052765D" w:rsidP="0052765D">
      <w:pPr>
        <w:numPr>
          <w:ilvl w:val="0"/>
          <w:numId w:val="34"/>
        </w:numPr>
        <w:suppressAutoHyphens w:val="0"/>
        <w:spacing w:line="360" w:lineRule="auto"/>
        <w:ind w:left="0" w:hanging="284"/>
        <w:contextualSpacing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Inconvenienti verificatisi o particolari episodi:</w:t>
      </w:r>
    </w:p>
    <w:p w14:paraId="071D40AF" w14:textId="77777777" w:rsidR="0052765D" w:rsidRPr="0052765D" w:rsidRDefault="0052765D" w:rsidP="0052765D">
      <w:pPr>
        <w:suppressAutoHyphens w:val="0"/>
        <w:spacing w:line="360" w:lineRule="auto"/>
        <w:contextualSpacing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_______________________________________________________________________________</w:t>
      </w:r>
    </w:p>
    <w:p w14:paraId="08473F09" w14:textId="77777777" w:rsidR="0052765D" w:rsidRPr="0052765D" w:rsidRDefault="0052765D" w:rsidP="0052765D">
      <w:pPr>
        <w:suppressAutoHyphens w:val="0"/>
        <w:spacing w:line="360" w:lineRule="auto"/>
        <w:contextualSpacing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________________________________________________________________________________</w:t>
      </w:r>
    </w:p>
    <w:p w14:paraId="3049FE5C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52765D" w:rsidRPr="0052765D" w14:paraId="70057584" w14:textId="77777777" w:rsidTr="0052765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CAD8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  <w:r w:rsidRPr="0052765D">
              <w:rPr>
                <w:b/>
                <w:lang w:eastAsia="en-US"/>
              </w:rPr>
              <w:t>LEGENDA</w:t>
            </w:r>
            <w:r w:rsidRPr="0052765D">
              <w:rPr>
                <w:lang w:eastAsia="en-US"/>
              </w:rPr>
              <w:t xml:space="preserve">: Da usare per esprimere la propria valutazione riguardo ai vari aspetti del viaggio proposti qui di seguito: </w:t>
            </w:r>
          </w:p>
        </w:tc>
      </w:tr>
      <w:tr w:rsidR="0052765D" w:rsidRPr="0052765D" w14:paraId="3EA1755D" w14:textId="77777777" w:rsidTr="0052765D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39DF" w14:textId="77777777" w:rsidR="0052765D" w:rsidRPr="0052765D" w:rsidRDefault="0052765D" w:rsidP="0052765D">
            <w:pPr>
              <w:numPr>
                <w:ilvl w:val="0"/>
                <w:numId w:val="35"/>
              </w:numPr>
              <w:suppressAutoHyphens w:val="0"/>
              <w:contextualSpacing/>
              <w:rPr>
                <w:lang w:eastAsia="en-US"/>
              </w:rPr>
            </w:pPr>
            <w:r w:rsidRPr="0052765D">
              <w:rPr>
                <w:lang w:eastAsia="en-US"/>
              </w:rPr>
              <w:t>Molto insoddisfacente, scarso</w:t>
            </w:r>
          </w:p>
          <w:p w14:paraId="180AEFAA" w14:textId="77777777" w:rsidR="0052765D" w:rsidRPr="0052765D" w:rsidRDefault="0052765D" w:rsidP="0052765D">
            <w:pPr>
              <w:numPr>
                <w:ilvl w:val="0"/>
                <w:numId w:val="35"/>
              </w:numPr>
              <w:suppressAutoHyphens w:val="0"/>
              <w:contextualSpacing/>
              <w:rPr>
                <w:lang w:eastAsia="en-US"/>
              </w:rPr>
            </w:pPr>
            <w:r w:rsidRPr="0052765D">
              <w:rPr>
                <w:lang w:eastAsia="en-US"/>
              </w:rPr>
              <w:t>Appena accettabile, non adeguato rispetto alle previsioni</w:t>
            </w:r>
          </w:p>
          <w:p w14:paraId="76990374" w14:textId="77777777" w:rsidR="0052765D" w:rsidRPr="0052765D" w:rsidRDefault="0052765D" w:rsidP="0052765D">
            <w:pPr>
              <w:numPr>
                <w:ilvl w:val="0"/>
                <w:numId w:val="35"/>
              </w:numPr>
              <w:suppressAutoHyphens w:val="0"/>
              <w:contextualSpacing/>
              <w:rPr>
                <w:lang w:eastAsia="en-US"/>
              </w:rPr>
            </w:pPr>
            <w:r w:rsidRPr="0052765D">
              <w:rPr>
                <w:lang w:eastAsia="en-US"/>
              </w:rPr>
              <w:t>Sufficiente</w:t>
            </w:r>
          </w:p>
          <w:p w14:paraId="672669E8" w14:textId="77777777" w:rsidR="0052765D" w:rsidRPr="0052765D" w:rsidRDefault="0052765D" w:rsidP="0052765D">
            <w:pPr>
              <w:numPr>
                <w:ilvl w:val="0"/>
                <w:numId w:val="35"/>
              </w:numPr>
              <w:suppressAutoHyphens w:val="0"/>
              <w:contextualSpacing/>
              <w:rPr>
                <w:lang w:eastAsia="en-US"/>
              </w:rPr>
            </w:pPr>
            <w:r w:rsidRPr="0052765D">
              <w:rPr>
                <w:lang w:eastAsia="en-US"/>
              </w:rPr>
              <w:t>Discreto/Buono</w:t>
            </w:r>
          </w:p>
          <w:p w14:paraId="47B9D15B" w14:textId="77777777" w:rsidR="0052765D" w:rsidRPr="0052765D" w:rsidRDefault="0052765D" w:rsidP="0052765D">
            <w:pPr>
              <w:numPr>
                <w:ilvl w:val="0"/>
                <w:numId w:val="35"/>
              </w:numPr>
              <w:suppressAutoHyphens w:val="0"/>
              <w:contextualSpacing/>
              <w:rPr>
                <w:lang w:eastAsia="en-US"/>
              </w:rPr>
            </w:pPr>
            <w:r w:rsidRPr="0052765D">
              <w:rPr>
                <w:lang w:eastAsia="en-US"/>
              </w:rPr>
              <w:t>Ottimo</w:t>
            </w:r>
          </w:p>
        </w:tc>
      </w:tr>
    </w:tbl>
    <w:p w14:paraId="53203A70" w14:textId="77777777" w:rsidR="0052765D" w:rsidRPr="0052765D" w:rsidRDefault="0052765D" w:rsidP="0052765D">
      <w:pPr>
        <w:suppressAutoHyphens w:val="0"/>
        <w:contextualSpacing/>
        <w:rPr>
          <w:b/>
          <w:sz w:val="24"/>
          <w:szCs w:val="24"/>
          <w:lang w:eastAsia="it-IT"/>
        </w:rPr>
      </w:pPr>
      <w:r w:rsidRPr="0052765D">
        <w:rPr>
          <w:b/>
          <w:sz w:val="24"/>
          <w:szCs w:val="24"/>
          <w:lang w:eastAsia="it-IT"/>
        </w:rPr>
        <w:t xml:space="preserve">                       </w:t>
      </w:r>
    </w:p>
    <w:p w14:paraId="166EC9BC" w14:textId="77777777" w:rsidR="0052765D" w:rsidRPr="0052765D" w:rsidRDefault="0052765D" w:rsidP="0052765D">
      <w:pPr>
        <w:suppressAutoHyphens w:val="0"/>
        <w:contextualSpacing/>
        <w:rPr>
          <w:noProof/>
          <w:sz w:val="24"/>
          <w:szCs w:val="24"/>
          <w:lang w:eastAsia="it-IT"/>
        </w:rPr>
      </w:pPr>
      <w:r w:rsidRPr="0052765D">
        <w:rPr>
          <w:b/>
          <w:sz w:val="24"/>
          <w:szCs w:val="24"/>
          <w:lang w:eastAsia="it-IT"/>
        </w:rPr>
        <w:tab/>
      </w:r>
      <w:r w:rsidRPr="0052765D">
        <w:rPr>
          <w:b/>
          <w:noProof/>
          <w:sz w:val="24"/>
          <w:szCs w:val="24"/>
          <w:lang w:eastAsia="it-IT"/>
        </w:rPr>
        <w:t xml:space="preserve"> 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425"/>
        <w:gridCol w:w="419"/>
      </w:tblGrid>
      <w:tr w:rsidR="0052765D" w:rsidRPr="0052765D" w14:paraId="699804ED" w14:textId="77777777" w:rsidTr="0052765D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EC1E" w14:textId="77777777" w:rsidR="0052765D" w:rsidRPr="0052765D" w:rsidRDefault="0052765D" w:rsidP="0052765D">
            <w:pPr>
              <w:numPr>
                <w:ilvl w:val="0"/>
                <w:numId w:val="36"/>
              </w:numPr>
              <w:suppressAutoHyphens w:val="0"/>
              <w:contextualSpacing/>
              <w:rPr>
                <w:b/>
                <w:sz w:val="24"/>
                <w:szCs w:val="24"/>
                <w:lang w:eastAsia="en-US"/>
              </w:rPr>
            </w:pPr>
            <w:r w:rsidRPr="0052765D">
              <w:rPr>
                <w:b/>
                <w:sz w:val="24"/>
                <w:szCs w:val="24"/>
                <w:lang w:eastAsia="en-US"/>
              </w:rPr>
              <w:t>MEZZO DI TRASPORTO E GUIDE TURISTICHE</w:t>
            </w:r>
          </w:p>
        </w:tc>
      </w:tr>
      <w:tr w:rsidR="0052765D" w:rsidRPr="0052765D" w14:paraId="3764AD23" w14:textId="77777777" w:rsidTr="0052765D">
        <w:trPr>
          <w:trHeight w:val="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3A0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1757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3081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524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CEB8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3E1C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2765D" w:rsidRPr="0052765D" w14:paraId="486F5767" w14:textId="77777777" w:rsidTr="0052765D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006" w14:textId="77777777" w:rsidR="0052765D" w:rsidRPr="0052765D" w:rsidRDefault="0052765D" w:rsidP="0052765D">
            <w:pPr>
              <w:numPr>
                <w:ilvl w:val="0"/>
                <w:numId w:val="37"/>
              </w:numPr>
              <w:tabs>
                <w:tab w:val="left" w:pos="313"/>
              </w:tabs>
              <w:suppressAutoHyphens w:val="0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Mezzo di trasporto: rispetto degli orari previsti dal programma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0486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0F4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3EE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049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DA7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2E406743" w14:textId="77777777" w:rsidTr="0052765D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EE4B" w14:textId="77777777" w:rsidR="0052765D" w:rsidRPr="0052765D" w:rsidRDefault="0052765D" w:rsidP="0052765D">
            <w:pPr>
              <w:numPr>
                <w:ilvl w:val="0"/>
                <w:numId w:val="37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Mezzo di trasporto: Confort di viaggio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852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EC0B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C0F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208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3A4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378D972A" w14:textId="77777777" w:rsidTr="0052765D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3267" w14:textId="77777777" w:rsidR="0052765D" w:rsidRPr="0052765D" w:rsidRDefault="0052765D" w:rsidP="0052765D">
            <w:pPr>
              <w:numPr>
                <w:ilvl w:val="0"/>
                <w:numId w:val="37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Affidabilità nella guida del conducente del bus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B0C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820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961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B56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EEC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7393B49F" w14:textId="77777777" w:rsidTr="0052765D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0185" w14:textId="77777777" w:rsidR="0052765D" w:rsidRPr="0052765D" w:rsidRDefault="0052765D" w:rsidP="0052765D">
            <w:pPr>
              <w:numPr>
                <w:ilvl w:val="0"/>
                <w:numId w:val="37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lastRenderedPageBreak/>
              <w:t>Disponibilità e cortesia del conducente del bus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E4D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16D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7F2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E1E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F5F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4374ED9C" w14:textId="77777777" w:rsidTr="0052765D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344C" w14:textId="77777777" w:rsidR="0052765D" w:rsidRPr="0052765D" w:rsidRDefault="0052765D" w:rsidP="0052765D">
            <w:pPr>
              <w:numPr>
                <w:ilvl w:val="0"/>
                <w:numId w:val="37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Guide Turistiche: competenza e cortesia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6E5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3E8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544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7AD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FE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41A193C4" w14:textId="77777777" w:rsidTr="0052765D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64BE" w14:textId="77777777" w:rsidR="0052765D" w:rsidRPr="0052765D" w:rsidRDefault="0052765D" w:rsidP="0052765D">
            <w:pPr>
              <w:numPr>
                <w:ilvl w:val="0"/>
                <w:numId w:val="37"/>
              </w:numPr>
              <w:suppressAutoHyphens w:val="0"/>
              <w:ind w:left="313" w:hanging="313"/>
              <w:contextualSpacing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Guide turistiche: rispetto dei tempi previsti dal programma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C84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895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DF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9064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FA7" w14:textId="77777777" w:rsidR="0052765D" w:rsidRPr="0052765D" w:rsidRDefault="0052765D" w:rsidP="0052765D">
            <w:pPr>
              <w:suppressAutoHyphens w:val="0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14:paraId="6EAEA7D5" w14:textId="77777777" w:rsidR="0052765D" w:rsidRPr="0052765D" w:rsidRDefault="0052765D" w:rsidP="0052765D">
      <w:pPr>
        <w:suppressAutoHyphens w:val="0"/>
        <w:contextualSpacing/>
        <w:rPr>
          <w:sz w:val="24"/>
          <w:szCs w:val="24"/>
          <w:lang w:eastAsia="it-IT"/>
        </w:rPr>
      </w:pPr>
    </w:p>
    <w:p w14:paraId="3D698A38" w14:textId="77777777" w:rsidR="0052765D" w:rsidRPr="0052765D" w:rsidRDefault="0052765D" w:rsidP="0052765D">
      <w:pPr>
        <w:suppressAutoHyphens w:val="0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EVENTUALI PRECISAZIONI SE INSODDISFATTI:</w:t>
      </w:r>
    </w:p>
    <w:p w14:paraId="14E8594B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30B648A5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</w:p>
    <w:tbl>
      <w:tblPr>
        <w:tblStyle w:val="Grigliatabella3"/>
        <w:tblW w:w="5000" w:type="pct"/>
        <w:tblInd w:w="0" w:type="dxa"/>
        <w:tblLook w:val="04A0" w:firstRow="1" w:lastRow="0" w:firstColumn="1" w:lastColumn="0" w:noHBand="0" w:noVBand="1"/>
      </w:tblPr>
      <w:tblGrid>
        <w:gridCol w:w="7507"/>
        <w:gridCol w:w="471"/>
        <w:gridCol w:w="469"/>
        <w:gridCol w:w="469"/>
        <w:gridCol w:w="469"/>
        <w:gridCol w:w="469"/>
      </w:tblGrid>
      <w:tr w:rsidR="0052765D" w:rsidRPr="0052765D" w14:paraId="152C01DE" w14:textId="77777777" w:rsidTr="00007BD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6D5" w14:textId="77777777" w:rsidR="0052765D" w:rsidRPr="0052765D" w:rsidRDefault="0052765D" w:rsidP="0052765D">
            <w:pPr>
              <w:numPr>
                <w:ilvl w:val="0"/>
                <w:numId w:val="36"/>
              </w:numPr>
              <w:suppressAutoHyphens w:val="0"/>
              <w:contextualSpacing/>
              <w:rPr>
                <w:b/>
                <w:sz w:val="24"/>
                <w:szCs w:val="24"/>
                <w:lang w:eastAsia="en-US"/>
              </w:rPr>
            </w:pPr>
            <w:r w:rsidRPr="0052765D">
              <w:rPr>
                <w:b/>
                <w:sz w:val="24"/>
                <w:szCs w:val="24"/>
                <w:lang w:eastAsia="en-US"/>
              </w:rPr>
              <w:t>COMPORTAMENTO STUDENTI</w:t>
            </w:r>
          </w:p>
        </w:tc>
      </w:tr>
      <w:tr w:rsidR="0052765D" w:rsidRPr="0052765D" w14:paraId="21B63E6C" w14:textId="77777777" w:rsidTr="00007BD5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581F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7920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8EA0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6D55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5496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B7F7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2765D" w:rsidRPr="0052765D" w14:paraId="39DBC138" w14:textId="77777777" w:rsidTr="00007BD5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77D8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 xml:space="preserve">1.Grado di interesse/partecipazione 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5AB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FB0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01E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5D3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899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74816B6B" w14:textId="77777777" w:rsidTr="00007BD5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60CE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2. Rispetto degli orari previsti dal programma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20C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D93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ABA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C1BF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D7F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13983887" w14:textId="77777777" w:rsidTr="00007BD5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D27F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3. Rispetto delle regole proposte come da regolamento d’Istituto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17E6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A27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B77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125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4E8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0FEB0345" w14:textId="77777777" w:rsidTr="00007BD5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4A6A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4. Comportamento sul mezzo di trasporto utilizzato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743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9E9D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EBE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377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144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25E89E75" w14:textId="77777777" w:rsidTr="00007BD5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2164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5. Obiettivo di socializzazione raggiunto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36E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E3B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DAE8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F70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0F3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0F2CCD42" w14:textId="77777777" w:rsidTr="00007BD5"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C2B9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6. Obiettivi culturali raggiunti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1357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C2C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61D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DDF" w14:textId="77777777" w:rsidR="0052765D" w:rsidRPr="0052765D" w:rsidRDefault="0052765D" w:rsidP="0052765D">
            <w:pPr>
              <w:suppressAutoHyphens w:val="0"/>
              <w:rPr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47E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14:paraId="44CB1B64" w14:textId="77777777" w:rsidR="0052765D" w:rsidRPr="0052765D" w:rsidRDefault="0052765D" w:rsidP="0052765D">
      <w:pPr>
        <w:suppressAutoHyphens w:val="0"/>
        <w:rPr>
          <w:sz w:val="24"/>
          <w:szCs w:val="24"/>
          <w:lang w:eastAsia="it-IT"/>
        </w:rPr>
      </w:pPr>
    </w:p>
    <w:p w14:paraId="3EE6B0EE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 xml:space="preserve">EVENTUALI CONSIDERAZIONI: </w:t>
      </w:r>
    </w:p>
    <w:p w14:paraId="331E7FFD" w14:textId="77777777" w:rsidR="0052765D" w:rsidRPr="0052765D" w:rsidRDefault="0052765D" w:rsidP="0052765D">
      <w:pPr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3420EB79" w14:textId="77777777" w:rsidR="0052765D" w:rsidRPr="0052765D" w:rsidRDefault="0052765D" w:rsidP="0052765D">
      <w:pPr>
        <w:suppressAutoHyphens w:val="0"/>
        <w:rPr>
          <w:sz w:val="24"/>
          <w:szCs w:val="24"/>
          <w:lang w:eastAsia="it-IT"/>
        </w:rPr>
      </w:pP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425"/>
        <w:gridCol w:w="419"/>
      </w:tblGrid>
      <w:tr w:rsidR="0052765D" w:rsidRPr="0052765D" w14:paraId="1A9988BD" w14:textId="77777777" w:rsidTr="0052765D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3D46" w14:textId="77777777" w:rsidR="0052765D" w:rsidRPr="0052765D" w:rsidRDefault="0052765D" w:rsidP="0052765D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  <w:r w:rsidRPr="0052765D">
              <w:rPr>
                <w:b/>
                <w:sz w:val="24"/>
                <w:szCs w:val="24"/>
                <w:lang w:eastAsia="en-US"/>
              </w:rPr>
              <w:t>3) RICADUTA SULLA DIDATTICA</w:t>
            </w:r>
          </w:p>
        </w:tc>
      </w:tr>
      <w:tr w:rsidR="0052765D" w:rsidRPr="0052765D" w14:paraId="38885261" w14:textId="77777777" w:rsidTr="0052765D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A21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F1B2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0BDD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DABA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E94F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706F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2765D" w:rsidRPr="0052765D" w14:paraId="560C01CA" w14:textId="77777777" w:rsidTr="0052765D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170C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1.Pertinenza rispetto ai programmi scolastici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FF6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9B9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160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18B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A07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52765D" w:rsidRPr="0052765D" w14:paraId="351FAA36" w14:textId="77777777" w:rsidTr="0052765D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74A8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52765D">
              <w:rPr>
                <w:sz w:val="24"/>
                <w:szCs w:val="24"/>
                <w:lang w:eastAsia="en-US"/>
              </w:rPr>
              <w:t>2. Conoscenza di realtà diverse dalla propria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1572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3AC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C3C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FF8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C38" w14:textId="77777777" w:rsidR="0052765D" w:rsidRPr="0052765D" w:rsidRDefault="0052765D" w:rsidP="0052765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</w:tbl>
    <w:p w14:paraId="1AD1BBDA" w14:textId="77777777" w:rsidR="0052765D" w:rsidRPr="0052765D" w:rsidRDefault="0052765D" w:rsidP="0052765D">
      <w:pPr>
        <w:suppressAutoHyphens w:val="0"/>
        <w:rPr>
          <w:sz w:val="24"/>
          <w:szCs w:val="24"/>
          <w:lang w:eastAsia="it-IT"/>
        </w:rPr>
      </w:pPr>
    </w:p>
    <w:p w14:paraId="2211287E" w14:textId="003774C5" w:rsidR="0052765D" w:rsidRPr="0052765D" w:rsidRDefault="0052765D" w:rsidP="0052765D">
      <w:pPr>
        <w:tabs>
          <w:tab w:val="left" w:pos="8685"/>
        </w:tabs>
        <w:suppressAutoHyphens w:val="0"/>
        <w:rPr>
          <w:caps/>
          <w:sz w:val="24"/>
          <w:szCs w:val="24"/>
          <w:lang w:eastAsia="it-IT"/>
        </w:rPr>
      </w:pPr>
      <w:r w:rsidRPr="0052765D">
        <w:rPr>
          <w:caps/>
          <w:sz w:val="24"/>
          <w:szCs w:val="24"/>
          <w:lang w:eastAsia="it-IT"/>
        </w:rPr>
        <w:t xml:space="preserve">Consigliereste questa visita guidata ad altre classi?          </w:t>
      </w:r>
      <w:r w:rsidR="00007BD5" w:rsidRPr="00983D56">
        <w:rPr>
          <w:b/>
          <w:bCs/>
          <w:sz w:val="24"/>
          <w:szCs w:val="24"/>
          <w:lang w:eastAsia="it-IT"/>
        </w:rPr>
        <w:t xml:space="preserve">SI </w:t>
      </w:r>
      <w:r w:rsidR="00007BD5" w:rsidRPr="001D3903">
        <w:rPr>
          <w:sz w:val="24"/>
          <w:szCs w:val="24"/>
          <w:lang w:eastAsia="it-IT"/>
        </w:rPr>
        <w:t xml:space="preserve">  </w:t>
      </w:r>
      <w:sdt>
        <w:sdtPr>
          <w:rPr>
            <w:sz w:val="24"/>
            <w:szCs w:val="24"/>
            <w:lang w:eastAsia="it-IT"/>
          </w:rPr>
          <w:id w:val="-148400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BD5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007BD5" w:rsidRPr="001D3903">
        <w:rPr>
          <w:sz w:val="24"/>
          <w:szCs w:val="24"/>
          <w:lang w:eastAsia="it-IT"/>
        </w:rPr>
        <w:t xml:space="preserve">      </w:t>
      </w:r>
      <w:r w:rsidR="00007BD5" w:rsidRPr="00983D56">
        <w:rPr>
          <w:b/>
          <w:bCs/>
          <w:sz w:val="24"/>
          <w:szCs w:val="24"/>
          <w:lang w:eastAsia="it-IT"/>
        </w:rPr>
        <w:t>NO</w:t>
      </w:r>
      <w:r w:rsidR="00007BD5" w:rsidRPr="001D3903">
        <w:rPr>
          <w:sz w:val="24"/>
          <w:szCs w:val="24"/>
          <w:lang w:eastAsia="it-IT"/>
        </w:rPr>
        <w:t xml:space="preserve"> </w:t>
      </w:r>
      <w:sdt>
        <w:sdtPr>
          <w:rPr>
            <w:sz w:val="24"/>
            <w:szCs w:val="24"/>
            <w:lang w:eastAsia="it-IT"/>
          </w:rPr>
          <w:id w:val="43464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BD5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007BD5" w:rsidRPr="001D3903">
        <w:rPr>
          <w:sz w:val="24"/>
          <w:szCs w:val="24"/>
          <w:lang w:eastAsia="it-IT"/>
        </w:rPr>
        <w:t xml:space="preserve">  </w:t>
      </w:r>
      <w:r w:rsidRPr="0052765D">
        <w:rPr>
          <w:caps/>
          <w:sz w:val="24"/>
          <w:szCs w:val="24"/>
          <w:lang w:eastAsia="it-IT"/>
        </w:rPr>
        <w:tab/>
      </w:r>
    </w:p>
    <w:p w14:paraId="074B3BAD" w14:textId="77777777" w:rsidR="0052765D" w:rsidRPr="0052765D" w:rsidRDefault="0052765D" w:rsidP="0052765D">
      <w:pPr>
        <w:tabs>
          <w:tab w:val="left" w:pos="8685"/>
        </w:tabs>
        <w:suppressAutoHyphens w:val="0"/>
        <w:rPr>
          <w:caps/>
          <w:sz w:val="24"/>
          <w:szCs w:val="24"/>
          <w:lang w:eastAsia="it-IT"/>
        </w:rPr>
      </w:pPr>
      <w:r w:rsidRPr="0052765D">
        <w:rPr>
          <w:caps/>
          <w:sz w:val="24"/>
          <w:szCs w:val="24"/>
          <w:lang w:eastAsia="it-IT"/>
        </w:rPr>
        <w:t>Perché?</w:t>
      </w:r>
    </w:p>
    <w:p w14:paraId="6C3CFD6A" w14:textId="77777777" w:rsidR="0052765D" w:rsidRPr="0052765D" w:rsidRDefault="0052765D" w:rsidP="0052765D">
      <w:pPr>
        <w:tabs>
          <w:tab w:val="left" w:pos="8685"/>
        </w:tabs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7AD2B3BB" w14:textId="77777777" w:rsidR="0052765D" w:rsidRPr="0052765D" w:rsidRDefault="0052765D" w:rsidP="0052765D">
      <w:pPr>
        <w:tabs>
          <w:tab w:val="left" w:pos="8685"/>
        </w:tabs>
        <w:suppressAutoHyphens w:val="0"/>
        <w:spacing w:line="276" w:lineRule="auto"/>
        <w:rPr>
          <w:sz w:val="24"/>
          <w:szCs w:val="24"/>
          <w:lang w:eastAsia="it-IT"/>
        </w:rPr>
      </w:pPr>
    </w:p>
    <w:p w14:paraId="00460041" w14:textId="77777777" w:rsidR="0052765D" w:rsidRPr="0052765D" w:rsidRDefault="0052765D" w:rsidP="0052765D">
      <w:pPr>
        <w:tabs>
          <w:tab w:val="left" w:pos="8685"/>
        </w:tabs>
        <w:suppressAutoHyphens w:val="0"/>
        <w:spacing w:line="276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EVENTUALI RILIEVI E/O PROPOSTE:</w:t>
      </w:r>
    </w:p>
    <w:p w14:paraId="18845FB5" w14:textId="77777777" w:rsidR="0052765D" w:rsidRPr="0052765D" w:rsidRDefault="0052765D" w:rsidP="0052765D">
      <w:pPr>
        <w:tabs>
          <w:tab w:val="left" w:pos="8685"/>
        </w:tabs>
        <w:suppressAutoHyphens w:val="0"/>
        <w:spacing w:line="36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14:paraId="18B9B25B" w14:textId="77777777" w:rsidR="00441955" w:rsidRDefault="00441955" w:rsidP="0052765D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</w:p>
    <w:p w14:paraId="2F147DC4" w14:textId="77777777" w:rsidR="00441955" w:rsidRDefault="00441955" w:rsidP="0052765D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</w:p>
    <w:p w14:paraId="29586F09" w14:textId="26FC1092" w:rsidR="0052765D" w:rsidRPr="0052765D" w:rsidRDefault="0052765D" w:rsidP="0052765D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Data______________________                                                                      Il docente organizzatore</w:t>
      </w:r>
    </w:p>
    <w:p w14:paraId="40A86AAB" w14:textId="77777777" w:rsidR="0052765D" w:rsidRPr="0052765D" w:rsidRDefault="0052765D" w:rsidP="0052765D">
      <w:pPr>
        <w:tabs>
          <w:tab w:val="left" w:pos="8685"/>
        </w:tabs>
        <w:suppressAutoHyphens w:val="0"/>
        <w:spacing w:line="480" w:lineRule="auto"/>
        <w:jc w:val="right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_____________________</w:t>
      </w:r>
    </w:p>
    <w:p w14:paraId="1810E93B" w14:textId="77777777" w:rsidR="0052765D" w:rsidRPr="0052765D" w:rsidRDefault="0052765D" w:rsidP="0052765D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Docenti accompagnatori: __________________________   _______________________________</w:t>
      </w:r>
    </w:p>
    <w:p w14:paraId="5BD03E5E" w14:textId="77777777" w:rsidR="0052765D" w:rsidRPr="0052765D" w:rsidRDefault="0052765D" w:rsidP="0052765D">
      <w:pPr>
        <w:tabs>
          <w:tab w:val="left" w:pos="8685"/>
        </w:tabs>
        <w:suppressAutoHyphens w:val="0"/>
        <w:spacing w:line="480" w:lineRule="auto"/>
        <w:rPr>
          <w:sz w:val="24"/>
          <w:szCs w:val="24"/>
          <w:lang w:eastAsia="it-IT"/>
        </w:rPr>
      </w:pPr>
      <w:r w:rsidRPr="0052765D">
        <w:rPr>
          <w:sz w:val="24"/>
          <w:szCs w:val="24"/>
          <w:lang w:eastAsia="it-IT"/>
        </w:rPr>
        <w:t>Docenti accompagnatori: ___________________________   ______________________________</w:t>
      </w:r>
    </w:p>
    <w:sectPr w:rsidR="0052765D" w:rsidRPr="0052765D" w:rsidSect="001C38BB">
      <w:footerReference w:type="default" r:id="rId8"/>
      <w:headerReference w:type="first" r:id="rId9"/>
      <w:pgSz w:w="11906" w:h="16838"/>
      <w:pgMar w:top="567" w:right="1134" w:bottom="1134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F406" w14:textId="77777777" w:rsidR="003B1ADC" w:rsidRDefault="003B1ADC" w:rsidP="00376175">
      <w:r>
        <w:separator/>
      </w:r>
    </w:p>
  </w:endnote>
  <w:endnote w:type="continuationSeparator" w:id="0">
    <w:p w14:paraId="3A70369F" w14:textId="77777777" w:rsidR="003B1ADC" w:rsidRDefault="003B1ADC" w:rsidP="0037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A2FE" w14:textId="77777777" w:rsidR="00F7755A" w:rsidRDefault="00F7755A" w:rsidP="00595FC7">
    <w:pPr>
      <w:ind w:left="2268"/>
      <w:rPr>
        <w:sz w:val="14"/>
        <w:szCs w:val="1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101D" w14:textId="77777777" w:rsidR="003B1ADC" w:rsidRDefault="003B1ADC" w:rsidP="00376175">
      <w:r>
        <w:separator/>
      </w:r>
    </w:p>
  </w:footnote>
  <w:footnote w:type="continuationSeparator" w:id="0">
    <w:p w14:paraId="6FB510BE" w14:textId="77777777" w:rsidR="003B1ADC" w:rsidRDefault="003B1ADC" w:rsidP="0037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4718" w14:textId="7634787D" w:rsidR="00F7755A" w:rsidRPr="00007BD5" w:rsidRDefault="0074307E" w:rsidP="00007BD5">
    <w:pPr>
      <w:pStyle w:val="Intestazione"/>
    </w:pPr>
    <w:r w:rsidRPr="00007B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  <w:sz w:val="16"/>
      </w:rPr>
    </w:lvl>
  </w:abstractNum>
  <w:abstractNum w:abstractNumId="6" w15:restartNumberingAfterBreak="0">
    <w:nsid w:val="002A011C"/>
    <w:multiLevelType w:val="hybridMultilevel"/>
    <w:tmpl w:val="69D68F94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08472C84"/>
    <w:multiLevelType w:val="hybridMultilevel"/>
    <w:tmpl w:val="EE806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00828"/>
    <w:multiLevelType w:val="hybridMultilevel"/>
    <w:tmpl w:val="1752156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C22DFE"/>
    <w:multiLevelType w:val="hybridMultilevel"/>
    <w:tmpl w:val="2CE23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522C9"/>
    <w:multiLevelType w:val="hybridMultilevel"/>
    <w:tmpl w:val="DC4857BA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24803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26D12C9"/>
    <w:multiLevelType w:val="hybridMultilevel"/>
    <w:tmpl w:val="B10CCD76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2A73C43"/>
    <w:multiLevelType w:val="hybridMultilevel"/>
    <w:tmpl w:val="3FD8987E"/>
    <w:lvl w:ilvl="0" w:tplc="7EE458A2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665B56"/>
    <w:multiLevelType w:val="multilevel"/>
    <w:tmpl w:val="8C6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680ADB"/>
    <w:multiLevelType w:val="hybridMultilevel"/>
    <w:tmpl w:val="2A3E068E"/>
    <w:lvl w:ilvl="0" w:tplc="9E081CE0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350" w:hanging="360"/>
      </w:pPr>
    </w:lvl>
    <w:lvl w:ilvl="2" w:tplc="0410001B">
      <w:start w:val="1"/>
      <w:numFmt w:val="lowerRoman"/>
      <w:lvlText w:val="%3."/>
      <w:lvlJc w:val="right"/>
      <w:pPr>
        <w:ind w:left="2070" w:hanging="180"/>
      </w:pPr>
    </w:lvl>
    <w:lvl w:ilvl="3" w:tplc="0410000F">
      <w:start w:val="1"/>
      <w:numFmt w:val="decimal"/>
      <w:lvlText w:val="%4."/>
      <w:lvlJc w:val="left"/>
      <w:pPr>
        <w:ind w:left="2790" w:hanging="360"/>
      </w:pPr>
    </w:lvl>
    <w:lvl w:ilvl="4" w:tplc="04100019">
      <w:start w:val="1"/>
      <w:numFmt w:val="lowerLetter"/>
      <w:lvlText w:val="%5."/>
      <w:lvlJc w:val="left"/>
      <w:pPr>
        <w:ind w:left="3510" w:hanging="360"/>
      </w:pPr>
    </w:lvl>
    <w:lvl w:ilvl="5" w:tplc="0410001B">
      <w:start w:val="1"/>
      <w:numFmt w:val="lowerRoman"/>
      <w:lvlText w:val="%6."/>
      <w:lvlJc w:val="right"/>
      <w:pPr>
        <w:ind w:left="4230" w:hanging="180"/>
      </w:pPr>
    </w:lvl>
    <w:lvl w:ilvl="6" w:tplc="0410000F">
      <w:start w:val="1"/>
      <w:numFmt w:val="decimal"/>
      <w:lvlText w:val="%7."/>
      <w:lvlJc w:val="left"/>
      <w:pPr>
        <w:ind w:left="4950" w:hanging="360"/>
      </w:pPr>
    </w:lvl>
    <w:lvl w:ilvl="7" w:tplc="04100019">
      <w:start w:val="1"/>
      <w:numFmt w:val="lowerLetter"/>
      <w:lvlText w:val="%8."/>
      <w:lvlJc w:val="left"/>
      <w:pPr>
        <w:ind w:left="5670" w:hanging="360"/>
      </w:pPr>
    </w:lvl>
    <w:lvl w:ilvl="8" w:tplc="0410001B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1CEF3BE1"/>
    <w:multiLevelType w:val="hybridMultilevel"/>
    <w:tmpl w:val="BE08B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C002C"/>
    <w:multiLevelType w:val="hybridMultilevel"/>
    <w:tmpl w:val="53101A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74D7A"/>
    <w:multiLevelType w:val="hybridMultilevel"/>
    <w:tmpl w:val="D4E0278C"/>
    <w:lvl w:ilvl="0" w:tplc="73FE4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060A4"/>
    <w:multiLevelType w:val="hybridMultilevel"/>
    <w:tmpl w:val="75B86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E685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96CC7"/>
    <w:multiLevelType w:val="hybridMultilevel"/>
    <w:tmpl w:val="500A00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8535A"/>
    <w:multiLevelType w:val="hybridMultilevel"/>
    <w:tmpl w:val="C74410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97D67"/>
    <w:multiLevelType w:val="multilevel"/>
    <w:tmpl w:val="4B7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10ACB"/>
    <w:multiLevelType w:val="hybridMultilevel"/>
    <w:tmpl w:val="90D23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01B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271B18"/>
    <w:multiLevelType w:val="hybridMultilevel"/>
    <w:tmpl w:val="3DC86E1C"/>
    <w:lvl w:ilvl="0" w:tplc="BDDACE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E1D97"/>
    <w:multiLevelType w:val="hybridMultilevel"/>
    <w:tmpl w:val="3FA03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A7F5C"/>
    <w:multiLevelType w:val="hybridMultilevel"/>
    <w:tmpl w:val="4FB8DA82"/>
    <w:lvl w:ilvl="0" w:tplc="7EE458A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571EF"/>
    <w:multiLevelType w:val="hybridMultilevel"/>
    <w:tmpl w:val="3C063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A6514"/>
    <w:multiLevelType w:val="hybridMultilevel"/>
    <w:tmpl w:val="C23AC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912A4"/>
    <w:multiLevelType w:val="hybridMultilevel"/>
    <w:tmpl w:val="179ABE94"/>
    <w:lvl w:ilvl="0" w:tplc="240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7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EF55E0"/>
    <w:multiLevelType w:val="hybridMultilevel"/>
    <w:tmpl w:val="7D6AA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208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4D046F"/>
    <w:multiLevelType w:val="hybridMultilevel"/>
    <w:tmpl w:val="88F6BEB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14EDC"/>
    <w:multiLevelType w:val="hybridMultilevel"/>
    <w:tmpl w:val="3A1824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768977">
    <w:abstractNumId w:val="16"/>
  </w:num>
  <w:num w:numId="2" w16cid:durableId="662052592">
    <w:abstractNumId w:val="27"/>
  </w:num>
  <w:num w:numId="3" w16cid:durableId="944313312">
    <w:abstractNumId w:val="13"/>
  </w:num>
  <w:num w:numId="4" w16cid:durableId="1743677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635180">
    <w:abstractNumId w:val="23"/>
  </w:num>
  <w:num w:numId="6" w16cid:durableId="17002052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7604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6102512">
    <w:abstractNumId w:val="30"/>
  </w:num>
  <w:num w:numId="9" w16cid:durableId="1777292788">
    <w:abstractNumId w:val="34"/>
  </w:num>
  <w:num w:numId="10" w16cid:durableId="916744618">
    <w:abstractNumId w:val="28"/>
  </w:num>
  <w:num w:numId="11" w16cid:durableId="2001038325">
    <w:abstractNumId w:val="3"/>
  </w:num>
  <w:num w:numId="12" w16cid:durableId="1967738806">
    <w:abstractNumId w:val="5"/>
  </w:num>
  <w:num w:numId="13" w16cid:durableId="675039523">
    <w:abstractNumId w:val="4"/>
  </w:num>
  <w:num w:numId="14" w16cid:durableId="71975291">
    <w:abstractNumId w:val="2"/>
  </w:num>
  <w:num w:numId="15" w16cid:durableId="1291546456">
    <w:abstractNumId w:val="33"/>
  </w:num>
  <w:num w:numId="16" w16cid:durableId="1613635992">
    <w:abstractNumId w:val="24"/>
  </w:num>
  <w:num w:numId="17" w16cid:durableId="346444038">
    <w:abstractNumId w:val="31"/>
  </w:num>
  <w:num w:numId="18" w16cid:durableId="1551107559">
    <w:abstractNumId w:val="11"/>
  </w:num>
  <w:num w:numId="19" w16cid:durableId="1497767149">
    <w:abstractNumId w:val="32"/>
  </w:num>
  <w:num w:numId="20" w16cid:durableId="1952779516">
    <w:abstractNumId w:val="7"/>
  </w:num>
  <w:num w:numId="21" w16cid:durableId="1179807611">
    <w:abstractNumId w:val="19"/>
  </w:num>
  <w:num w:numId="22" w16cid:durableId="56317858">
    <w:abstractNumId w:val="9"/>
  </w:num>
  <w:num w:numId="23" w16cid:durableId="1242056620">
    <w:abstractNumId w:val="35"/>
  </w:num>
  <w:num w:numId="24" w16cid:durableId="2067027919">
    <w:abstractNumId w:val="14"/>
  </w:num>
  <w:num w:numId="25" w16cid:durableId="107552720">
    <w:abstractNumId w:val="22"/>
  </w:num>
  <w:num w:numId="26" w16cid:durableId="1234586913">
    <w:abstractNumId w:val="1"/>
  </w:num>
  <w:num w:numId="27" w16cid:durableId="1114206782">
    <w:abstractNumId w:val="18"/>
  </w:num>
  <w:num w:numId="28" w16cid:durableId="1088846305">
    <w:abstractNumId w:val="26"/>
  </w:num>
  <w:num w:numId="29" w16cid:durableId="1026104949">
    <w:abstractNumId w:val="10"/>
  </w:num>
  <w:num w:numId="30" w16cid:durableId="2042198654">
    <w:abstractNumId w:val="6"/>
  </w:num>
  <w:num w:numId="31" w16cid:durableId="1079524368">
    <w:abstractNumId w:val="20"/>
  </w:num>
  <w:num w:numId="32" w16cid:durableId="1259025722">
    <w:abstractNumId w:val="12"/>
  </w:num>
  <w:num w:numId="33" w16cid:durableId="1569996682">
    <w:abstractNumId w:val="25"/>
  </w:num>
  <w:num w:numId="34" w16cid:durableId="857819348">
    <w:abstractNumId w:val="17"/>
  </w:num>
  <w:num w:numId="35" w16cid:durableId="15101709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12424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51194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175"/>
    <w:rsid w:val="00005A02"/>
    <w:rsid w:val="00006B69"/>
    <w:rsid w:val="00007BD5"/>
    <w:rsid w:val="00010AF6"/>
    <w:rsid w:val="000113B0"/>
    <w:rsid w:val="000138B0"/>
    <w:rsid w:val="000155D2"/>
    <w:rsid w:val="00015FDD"/>
    <w:rsid w:val="00016B8F"/>
    <w:rsid w:val="000228DB"/>
    <w:rsid w:val="0002347E"/>
    <w:rsid w:val="00032971"/>
    <w:rsid w:val="00043F62"/>
    <w:rsid w:val="00045997"/>
    <w:rsid w:val="000509CF"/>
    <w:rsid w:val="0005530E"/>
    <w:rsid w:val="0006373C"/>
    <w:rsid w:val="0006599C"/>
    <w:rsid w:val="00065AA9"/>
    <w:rsid w:val="00066B0E"/>
    <w:rsid w:val="00070F6C"/>
    <w:rsid w:val="00075452"/>
    <w:rsid w:val="0007665F"/>
    <w:rsid w:val="00091460"/>
    <w:rsid w:val="0009221A"/>
    <w:rsid w:val="00094562"/>
    <w:rsid w:val="000969E7"/>
    <w:rsid w:val="000A0367"/>
    <w:rsid w:val="000A1A66"/>
    <w:rsid w:val="000A3D42"/>
    <w:rsid w:val="000A5B9D"/>
    <w:rsid w:val="000A7C3D"/>
    <w:rsid w:val="000B2DB2"/>
    <w:rsid w:val="000B444C"/>
    <w:rsid w:val="000B4555"/>
    <w:rsid w:val="000C046C"/>
    <w:rsid w:val="000C1927"/>
    <w:rsid w:val="000C31BC"/>
    <w:rsid w:val="000C71AB"/>
    <w:rsid w:val="000D4905"/>
    <w:rsid w:val="000D50AB"/>
    <w:rsid w:val="000D6299"/>
    <w:rsid w:val="000E545A"/>
    <w:rsid w:val="000F2949"/>
    <w:rsid w:val="000F3F2F"/>
    <w:rsid w:val="000F4498"/>
    <w:rsid w:val="000F593E"/>
    <w:rsid w:val="00100027"/>
    <w:rsid w:val="0010396F"/>
    <w:rsid w:val="0011472C"/>
    <w:rsid w:val="00123B06"/>
    <w:rsid w:val="00125326"/>
    <w:rsid w:val="001310E0"/>
    <w:rsid w:val="00133EA3"/>
    <w:rsid w:val="00152660"/>
    <w:rsid w:val="00157E50"/>
    <w:rsid w:val="0016024B"/>
    <w:rsid w:val="00163610"/>
    <w:rsid w:val="001641AC"/>
    <w:rsid w:val="00176509"/>
    <w:rsid w:val="001959FF"/>
    <w:rsid w:val="001B1EDF"/>
    <w:rsid w:val="001B4DAF"/>
    <w:rsid w:val="001C38BB"/>
    <w:rsid w:val="001D3A10"/>
    <w:rsid w:val="001D602C"/>
    <w:rsid w:val="001D70EE"/>
    <w:rsid w:val="001D7725"/>
    <w:rsid w:val="001E1DDB"/>
    <w:rsid w:val="001E3A88"/>
    <w:rsid w:val="001E758E"/>
    <w:rsid w:val="001E75A6"/>
    <w:rsid w:val="001F10A2"/>
    <w:rsid w:val="001F435F"/>
    <w:rsid w:val="001F67B0"/>
    <w:rsid w:val="00201B5E"/>
    <w:rsid w:val="002030B8"/>
    <w:rsid w:val="002132CA"/>
    <w:rsid w:val="00216F49"/>
    <w:rsid w:val="002278B3"/>
    <w:rsid w:val="00227F66"/>
    <w:rsid w:val="002335CD"/>
    <w:rsid w:val="002412B1"/>
    <w:rsid w:val="002456AC"/>
    <w:rsid w:val="00250E30"/>
    <w:rsid w:val="002524C8"/>
    <w:rsid w:val="00254E7A"/>
    <w:rsid w:val="00256A28"/>
    <w:rsid w:val="0025717C"/>
    <w:rsid w:val="00260BE8"/>
    <w:rsid w:val="002704FB"/>
    <w:rsid w:val="00271C4A"/>
    <w:rsid w:val="002749A9"/>
    <w:rsid w:val="002815CF"/>
    <w:rsid w:val="002839E9"/>
    <w:rsid w:val="002871A2"/>
    <w:rsid w:val="002A4A36"/>
    <w:rsid w:val="002A6F35"/>
    <w:rsid w:val="002B2FC5"/>
    <w:rsid w:val="002B40BA"/>
    <w:rsid w:val="002C0AB7"/>
    <w:rsid w:val="002C2F91"/>
    <w:rsid w:val="002D2231"/>
    <w:rsid w:val="002D7CA1"/>
    <w:rsid w:val="002E0F91"/>
    <w:rsid w:val="002E10CD"/>
    <w:rsid w:val="002E1330"/>
    <w:rsid w:val="002E3FB1"/>
    <w:rsid w:val="002E4716"/>
    <w:rsid w:val="002E61B5"/>
    <w:rsid w:val="002F188F"/>
    <w:rsid w:val="002F5688"/>
    <w:rsid w:val="002F6A46"/>
    <w:rsid w:val="00304750"/>
    <w:rsid w:val="0030578A"/>
    <w:rsid w:val="00315DEB"/>
    <w:rsid w:val="00316477"/>
    <w:rsid w:val="00324599"/>
    <w:rsid w:val="00334E43"/>
    <w:rsid w:val="00337CF4"/>
    <w:rsid w:val="00341394"/>
    <w:rsid w:val="003425AB"/>
    <w:rsid w:val="00350AAC"/>
    <w:rsid w:val="003564A9"/>
    <w:rsid w:val="00356E01"/>
    <w:rsid w:val="00361366"/>
    <w:rsid w:val="00363A40"/>
    <w:rsid w:val="0036517C"/>
    <w:rsid w:val="00376175"/>
    <w:rsid w:val="003805D9"/>
    <w:rsid w:val="00382051"/>
    <w:rsid w:val="0038386C"/>
    <w:rsid w:val="00384E29"/>
    <w:rsid w:val="00385212"/>
    <w:rsid w:val="00396159"/>
    <w:rsid w:val="003B1ADC"/>
    <w:rsid w:val="003B272E"/>
    <w:rsid w:val="003C3D56"/>
    <w:rsid w:val="003C657E"/>
    <w:rsid w:val="003E0B59"/>
    <w:rsid w:val="003E79BE"/>
    <w:rsid w:val="003F0728"/>
    <w:rsid w:val="003F280C"/>
    <w:rsid w:val="003F3796"/>
    <w:rsid w:val="004145BC"/>
    <w:rsid w:val="004228F5"/>
    <w:rsid w:val="004252E5"/>
    <w:rsid w:val="00432F9E"/>
    <w:rsid w:val="00441955"/>
    <w:rsid w:val="0045658F"/>
    <w:rsid w:val="0047191D"/>
    <w:rsid w:val="00476C5E"/>
    <w:rsid w:val="004816BB"/>
    <w:rsid w:val="00485E6A"/>
    <w:rsid w:val="004919A1"/>
    <w:rsid w:val="00493F11"/>
    <w:rsid w:val="00497641"/>
    <w:rsid w:val="004A13AF"/>
    <w:rsid w:val="004A50F8"/>
    <w:rsid w:val="004B183E"/>
    <w:rsid w:val="004B3678"/>
    <w:rsid w:val="004B4685"/>
    <w:rsid w:val="004B5AB4"/>
    <w:rsid w:val="004B61F0"/>
    <w:rsid w:val="004C0167"/>
    <w:rsid w:val="004C52FA"/>
    <w:rsid w:val="004E25C6"/>
    <w:rsid w:val="004E6B6F"/>
    <w:rsid w:val="004E711A"/>
    <w:rsid w:val="004F2FF6"/>
    <w:rsid w:val="004F358D"/>
    <w:rsid w:val="004F3FCC"/>
    <w:rsid w:val="004F5820"/>
    <w:rsid w:val="00501537"/>
    <w:rsid w:val="00502E7B"/>
    <w:rsid w:val="00503324"/>
    <w:rsid w:val="00504AF9"/>
    <w:rsid w:val="005064F6"/>
    <w:rsid w:val="0051312C"/>
    <w:rsid w:val="005142E8"/>
    <w:rsid w:val="00515EA4"/>
    <w:rsid w:val="0052324C"/>
    <w:rsid w:val="005254DF"/>
    <w:rsid w:val="0052765D"/>
    <w:rsid w:val="005311D0"/>
    <w:rsid w:val="00535E37"/>
    <w:rsid w:val="00537BC5"/>
    <w:rsid w:val="00542783"/>
    <w:rsid w:val="005442B1"/>
    <w:rsid w:val="00552088"/>
    <w:rsid w:val="005579DE"/>
    <w:rsid w:val="00557D2D"/>
    <w:rsid w:val="00561F96"/>
    <w:rsid w:val="00562F59"/>
    <w:rsid w:val="00564F2C"/>
    <w:rsid w:val="0057380D"/>
    <w:rsid w:val="00575E57"/>
    <w:rsid w:val="00576089"/>
    <w:rsid w:val="00580614"/>
    <w:rsid w:val="00580FDA"/>
    <w:rsid w:val="00592C4B"/>
    <w:rsid w:val="005953E7"/>
    <w:rsid w:val="00595FC7"/>
    <w:rsid w:val="005A464E"/>
    <w:rsid w:val="005C12B0"/>
    <w:rsid w:val="005D1D1A"/>
    <w:rsid w:val="005D2148"/>
    <w:rsid w:val="005D7A9F"/>
    <w:rsid w:val="005E5920"/>
    <w:rsid w:val="005F0665"/>
    <w:rsid w:val="005F4C4A"/>
    <w:rsid w:val="00602BDB"/>
    <w:rsid w:val="00605D4E"/>
    <w:rsid w:val="0061140F"/>
    <w:rsid w:val="00617584"/>
    <w:rsid w:val="0062261B"/>
    <w:rsid w:val="00632072"/>
    <w:rsid w:val="006357D3"/>
    <w:rsid w:val="006375CA"/>
    <w:rsid w:val="0064253D"/>
    <w:rsid w:val="006620D1"/>
    <w:rsid w:val="00662C16"/>
    <w:rsid w:val="00664A14"/>
    <w:rsid w:val="006655EC"/>
    <w:rsid w:val="00666260"/>
    <w:rsid w:val="00671E7E"/>
    <w:rsid w:val="00680980"/>
    <w:rsid w:val="006869A3"/>
    <w:rsid w:val="006910C2"/>
    <w:rsid w:val="00696A53"/>
    <w:rsid w:val="00697BC5"/>
    <w:rsid w:val="006A1946"/>
    <w:rsid w:val="006B4DB2"/>
    <w:rsid w:val="006B4ED7"/>
    <w:rsid w:val="006D304D"/>
    <w:rsid w:val="006D44C3"/>
    <w:rsid w:val="006E1003"/>
    <w:rsid w:val="006E5F43"/>
    <w:rsid w:val="006F2509"/>
    <w:rsid w:val="00703257"/>
    <w:rsid w:val="00711339"/>
    <w:rsid w:val="00714841"/>
    <w:rsid w:val="00724322"/>
    <w:rsid w:val="007254A5"/>
    <w:rsid w:val="00732874"/>
    <w:rsid w:val="007356E5"/>
    <w:rsid w:val="00741026"/>
    <w:rsid w:val="0074307E"/>
    <w:rsid w:val="00743D21"/>
    <w:rsid w:val="00744DD9"/>
    <w:rsid w:val="007461E4"/>
    <w:rsid w:val="00750947"/>
    <w:rsid w:val="007524DD"/>
    <w:rsid w:val="007640E3"/>
    <w:rsid w:val="00774A21"/>
    <w:rsid w:val="00777801"/>
    <w:rsid w:val="00777CB7"/>
    <w:rsid w:val="007828C2"/>
    <w:rsid w:val="00786CD1"/>
    <w:rsid w:val="00794D30"/>
    <w:rsid w:val="0079567D"/>
    <w:rsid w:val="007956E2"/>
    <w:rsid w:val="007A379F"/>
    <w:rsid w:val="007A765A"/>
    <w:rsid w:val="007B0874"/>
    <w:rsid w:val="007B3B41"/>
    <w:rsid w:val="007B3EDE"/>
    <w:rsid w:val="007B7051"/>
    <w:rsid w:val="007C2E7D"/>
    <w:rsid w:val="007C43ED"/>
    <w:rsid w:val="007D636B"/>
    <w:rsid w:val="007D7133"/>
    <w:rsid w:val="007E2548"/>
    <w:rsid w:val="007E52B8"/>
    <w:rsid w:val="007E52DE"/>
    <w:rsid w:val="007F03AE"/>
    <w:rsid w:val="007F14A2"/>
    <w:rsid w:val="007F2ECA"/>
    <w:rsid w:val="007F4CBF"/>
    <w:rsid w:val="007F568F"/>
    <w:rsid w:val="008028F1"/>
    <w:rsid w:val="008031DD"/>
    <w:rsid w:val="0080348F"/>
    <w:rsid w:val="00804CEA"/>
    <w:rsid w:val="008079FF"/>
    <w:rsid w:val="00807ADE"/>
    <w:rsid w:val="00812288"/>
    <w:rsid w:val="008218BB"/>
    <w:rsid w:val="00821A3A"/>
    <w:rsid w:val="00836BEA"/>
    <w:rsid w:val="00836EB0"/>
    <w:rsid w:val="00841964"/>
    <w:rsid w:val="0084447F"/>
    <w:rsid w:val="00844B7E"/>
    <w:rsid w:val="0084502C"/>
    <w:rsid w:val="00847FE3"/>
    <w:rsid w:val="0085021B"/>
    <w:rsid w:val="00854757"/>
    <w:rsid w:val="008573E1"/>
    <w:rsid w:val="00857BD9"/>
    <w:rsid w:val="008638D0"/>
    <w:rsid w:val="00880991"/>
    <w:rsid w:val="00885DB0"/>
    <w:rsid w:val="008A0593"/>
    <w:rsid w:val="008A4298"/>
    <w:rsid w:val="008A77FA"/>
    <w:rsid w:val="008B23A2"/>
    <w:rsid w:val="008B4823"/>
    <w:rsid w:val="008B67DA"/>
    <w:rsid w:val="008C61E3"/>
    <w:rsid w:val="008E3A10"/>
    <w:rsid w:val="008F2EA4"/>
    <w:rsid w:val="008F4B53"/>
    <w:rsid w:val="009012D1"/>
    <w:rsid w:val="00901F12"/>
    <w:rsid w:val="009112C0"/>
    <w:rsid w:val="00912474"/>
    <w:rsid w:val="00912F3A"/>
    <w:rsid w:val="009153FF"/>
    <w:rsid w:val="009170DE"/>
    <w:rsid w:val="00940A73"/>
    <w:rsid w:val="00942AB3"/>
    <w:rsid w:val="0094355C"/>
    <w:rsid w:val="00951694"/>
    <w:rsid w:val="00952785"/>
    <w:rsid w:val="00956D8C"/>
    <w:rsid w:val="00960BAD"/>
    <w:rsid w:val="00960CAF"/>
    <w:rsid w:val="009620C2"/>
    <w:rsid w:val="00965017"/>
    <w:rsid w:val="00966D19"/>
    <w:rsid w:val="00970382"/>
    <w:rsid w:val="0097191F"/>
    <w:rsid w:val="00990416"/>
    <w:rsid w:val="00996188"/>
    <w:rsid w:val="009A29AB"/>
    <w:rsid w:val="009A5EC0"/>
    <w:rsid w:val="009A7353"/>
    <w:rsid w:val="009B3234"/>
    <w:rsid w:val="009B337F"/>
    <w:rsid w:val="009B5732"/>
    <w:rsid w:val="009B7569"/>
    <w:rsid w:val="009C0011"/>
    <w:rsid w:val="009C1C7E"/>
    <w:rsid w:val="009D067E"/>
    <w:rsid w:val="009D3A76"/>
    <w:rsid w:val="009D70EE"/>
    <w:rsid w:val="009E04E2"/>
    <w:rsid w:val="009E11EF"/>
    <w:rsid w:val="009E1D74"/>
    <w:rsid w:val="009E2BCF"/>
    <w:rsid w:val="009F2D15"/>
    <w:rsid w:val="009F3D6C"/>
    <w:rsid w:val="009F731D"/>
    <w:rsid w:val="00A03411"/>
    <w:rsid w:val="00A06558"/>
    <w:rsid w:val="00A110E0"/>
    <w:rsid w:val="00A1597A"/>
    <w:rsid w:val="00A17C35"/>
    <w:rsid w:val="00A2593F"/>
    <w:rsid w:val="00A2657E"/>
    <w:rsid w:val="00A27665"/>
    <w:rsid w:val="00A316EC"/>
    <w:rsid w:val="00A35DE4"/>
    <w:rsid w:val="00A361F6"/>
    <w:rsid w:val="00A364C9"/>
    <w:rsid w:val="00A378F9"/>
    <w:rsid w:val="00A408AF"/>
    <w:rsid w:val="00A44D97"/>
    <w:rsid w:val="00A47F79"/>
    <w:rsid w:val="00A54DF4"/>
    <w:rsid w:val="00A60796"/>
    <w:rsid w:val="00A768C7"/>
    <w:rsid w:val="00A77591"/>
    <w:rsid w:val="00A824FF"/>
    <w:rsid w:val="00A84183"/>
    <w:rsid w:val="00A856E6"/>
    <w:rsid w:val="00A9352C"/>
    <w:rsid w:val="00AA24E9"/>
    <w:rsid w:val="00AB000A"/>
    <w:rsid w:val="00AB141C"/>
    <w:rsid w:val="00AB1BF6"/>
    <w:rsid w:val="00AB2D75"/>
    <w:rsid w:val="00AB6CE9"/>
    <w:rsid w:val="00AC0EAF"/>
    <w:rsid w:val="00AC56CF"/>
    <w:rsid w:val="00AD0DE7"/>
    <w:rsid w:val="00AD101F"/>
    <w:rsid w:val="00AD56C6"/>
    <w:rsid w:val="00AD6A18"/>
    <w:rsid w:val="00AE6717"/>
    <w:rsid w:val="00AE72DE"/>
    <w:rsid w:val="00AF2718"/>
    <w:rsid w:val="00AF394F"/>
    <w:rsid w:val="00B00A24"/>
    <w:rsid w:val="00B01E9D"/>
    <w:rsid w:val="00B05469"/>
    <w:rsid w:val="00B10F49"/>
    <w:rsid w:val="00B12181"/>
    <w:rsid w:val="00B173BA"/>
    <w:rsid w:val="00B2300A"/>
    <w:rsid w:val="00B23A5E"/>
    <w:rsid w:val="00B24241"/>
    <w:rsid w:val="00B24423"/>
    <w:rsid w:val="00B25B13"/>
    <w:rsid w:val="00B26BE1"/>
    <w:rsid w:val="00B36F58"/>
    <w:rsid w:val="00B40584"/>
    <w:rsid w:val="00B45EB8"/>
    <w:rsid w:val="00B5399F"/>
    <w:rsid w:val="00B604B9"/>
    <w:rsid w:val="00B64AA3"/>
    <w:rsid w:val="00B676CD"/>
    <w:rsid w:val="00B70A39"/>
    <w:rsid w:val="00B82D18"/>
    <w:rsid w:val="00BA12FC"/>
    <w:rsid w:val="00BA5CCB"/>
    <w:rsid w:val="00BB1307"/>
    <w:rsid w:val="00BB41C0"/>
    <w:rsid w:val="00BB4A48"/>
    <w:rsid w:val="00BB690F"/>
    <w:rsid w:val="00BB6C91"/>
    <w:rsid w:val="00BC5D63"/>
    <w:rsid w:val="00BC74B6"/>
    <w:rsid w:val="00BD3662"/>
    <w:rsid w:val="00BD3AE6"/>
    <w:rsid w:val="00BD5CA7"/>
    <w:rsid w:val="00BE545D"/>
    <w:rsid w:val="00BE727A"/>
    <w:rsid w:val="00BE7BAF"/>
    <w:rsid w:val="00BF60D0"/>
    <w:rsid w:val="00C04825"/>
    <w:rsid w:val="00C05259"/>
    <w:rsid w:val="00C05B80"/>
    <w:rsid w:val="00C05D8B"/>
    <w:rsid w:val="00C12FC6"/>
    <w:rsid w:val="00C20DFB"/>
    <w:rsid w:val="00C21502"/>
    <w:rsid w:val="00C23842"/>
    <w:rsid w:val="00C24D91"/>
    <w:rsid w:val="00C26DC2"/>
    <w:rsid w:val="00C349F0"/>
    <w:rsid w:val="00C357F9"/>
    <w:rsid w:val="00C361A3"/>
    <w:rsid w:val="00C421B2"/>
    <w:rsid w:val="00C45361"/>
    <w:rsid w:val="00C45CC5"/>
    <w:rsid w:val="00C4695C"/>
    <w:rsid w:val="00C51CE9"/>
    <w:rsid w:val="00C526AE"/>
    <w:rsid w:val="00C53B1D"/>
    <w:rsid w:val="00C56662"/>
    <w:rsid w:val="00C57B38"/>
    <w:rsid w:val="00C57FB8"/>
    <w:rsid w:val="00C75DB3"/>
    <w:rsid w:val="00C76EE9"/>
    <w:rsid w:val="00C77A57"/>
    <w:rsid w:val="00C81322"/>
    <w:rsid w:val="00C830A7"/>
    <w:rsid w:val="00C911B1"/>
    <w:rsid w:val="00C93DAC"/>
    <w:rsid w:val="00CA6703"/>
    <w:rsid w:val="00CB1B13"/>
    <w:rsid w:val="00CB4F16"/>
    <w:rsid w:val="00CC051B"/>
    <w:rsid w:val="00CC48B5"/>
    <w:rsid w:val="00CD745A"/>
    <w:rsid w:val="00CE40BF"/>
    <w:rsid w:val="00CE72D1"/>
    <w:rsid w:val="00CF258A"/>
    <w:rsid w:val="00D04EE0"/>
    <w:rsid w:val="00D14A2B"/>
    <w:rsid w:val="00D161F9"/>
    <w:rsid w:val="00D2039E"/>
    <w:rsid w:val="00D21C07"/>
    <w:rsid w:val="00D30079"/>
    <w:rsid w:val="00D33E38"/>
    <w:rsid w:val="00D51A5B"/>
    <w:rsid w:val="00D56DDE"/>
    <w:rsid w:val="00D66CD6"/>
    <w:rsid w:val="00D73025"/>
    <w:rsid w:val="00D75FDC"/>
    <w:rsid w:val="00D81FD0"/>
    <w:rsid w:val="00DA7AAB"/>
    <w:rsid w:val="00DB0B8F"/>
    <w:rsid w:val="00DB1D52"/>
    <w:rsid w:val="00DB33A9"/>
    <w:rsid w:val="00DB4580"/>
    <w:rsid w:val="00DB4982"/>
    <w:rsid w:val="00DC2ECF"/>
    <w:rsid w:val="00DC45CE"/>
    <w:rsid w:val="00DC6F77"/>
    <w:rsid w:val="00DC7091"/>
    <w:rsid w:val="00DD4FDA"/>
    <w:rsid w:val="00DD7C53"/>
    <w:rsid w:val="00DE1DBE"/>
    <w:rsid w:val="00DE2A59"/>
    <w:rsid w:val="00DE33A4"/>
    <w:rsid w:val="00E022CE"/>
    <w:rsid w:val="00E0437F"/>
    <w:rsid w:val="00E0586B"/>
    <w:rsid w:val="00E20F9A"/>
    <w:rsid w:val="00E261F6"/>
    <w:rsid w:val="00E3066B"/>
    <w:rsid w:val="00E31DF9"/>
    <w:rsid w:val="00E34F5F"/>
    <w:rsid w:val="00E36E57"/>
    <w:rsid w:val="00E450AA"/>
    <w:rsid w:val="00E46407"/>
    <w:rsid w:val="00E51025"/>
    <w:rsid w:val="00E53C32"/>
    <w:rsid w:val="00E53D8A"/>
    <w:rsid w:val="00E55320"/>
    <w:rsid w:val="00E60181"/>
    <w:rsid w:val="00E61C25"/>
    <w:rsid w:val="00E677D3"/>
    <w:rsid w:val="00E67FD3"/>
    <w:rsid w:val="00E806CC"/>
    <w:rsid w:val="00E9349A"/>
    <w:rsid w:val="00EA54F6"/>
    <w:rsid w:val="00EC52CC"/>
    <w:rsid w:val="00EC6751"/>
    <w:rsid w:val="00EC7B30"/>
    <w:rsid w:val="00EE215A"/>
    <w:rsid w:val="00EE3B1E"/>
    <w:rsid w:val="00EF29A9"/>
    <w:rsid w:val="00EF7D92"/>
    <w:rsid w:val="00F06830"/>
    <w:rsid w:val="00F134D8"/>
    <w:rsid w:val="00F15FC1"/>
    <w:rsid w:val="00F205DB"/>
    <w:rsid w:val="00F209C4"/>
    <w:rsid w:val="00F2452A"/>
    <w:rsid w:val="00F27B59"/>
    <w:rsid w:val="00F302E7"/>
    <w:rsid w:val="00F30584"/>
    <w:rsid w:val="00F31B60"/>
    <w:rsid w:val="00F36505"/>
    <w:rsid w:val="00F371E0"/>
    <w:rsid w:val="00F42C48"/>
    <w:rsid w:val="00F433EA"/>
    <w:rsid w:val="00F45F5E"/>
    <w:rsid w:val="00F471FA"/>
    <w:rsid w:val="00F514B2"/>
    <w:rsid w:val="00F60D29"/>
    <w:rsid w:val="00F64E22"/>
    <w:rsid w:val="00F66D9E"/>
    <w:rsid w:val="00F72CF1"/>
    <w:rsid w:val="00F75870"/>
    <w:rsid w:val="00F7755A"/>
    <w:rsid w:val="00F83A62"/>
    <w:rsid w:val="00F87594"/>
    <w:rsid w:val="00FA3EF3"/>
    <w:rsid w:val="00FA50DB"/>
    <w:rsid w:val="00FA54AC"/>
    <w:rsid w:val="00FA5858"/>
    <w:rsid w:val="00FA717F"/>
    <w:rsid w:val="00FC6654"/>
    <w:rsid w:val="00FC7BCA"/>
    <w:rsid w:val="00FD2587"/>
    <w:rsid w:val="00FD316C"/>
    <w:rsid w:val="00FD5148"/>
    <w:rsid w:val="00FD7EF3"/>
    <w:rsid w:val="00FE7B4B"/>
    <w:rsid w:val="00FF19A1"/>
    <w:rsid w:val="00FF3260"/>
    <w:rsid w:val="00FF4A33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E665C"/>
  <w15:docId w15:val="{C4850972-9B0E-4F6B-AF75-63DB64A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5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23A5E"/>
    <w:pPr>
      <w:keepNext/>
      <w:suppressAutoHyphens w:val="0"/>
      <w:jc w:val="center"/>
      <w:outlineLvl w:val="1"/>
    </w:pPr>
    <w:rPr>
      <w:rFonts w:ascii="Arial" w:hAnsi="Arial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5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5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52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52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7617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6175"/>
  </w:style>
  <w:style w:type="paragraph" w:styleId="Pidipagina">
    <w:name w:val="footer"/>
    <w:basedOn w:val="Normale"/>
    <w:link w:val="PidipaginaCarattere"/>
    <w:uiPriority w:val="99"/>
    <w:unhideWhenUsed/>
    <w:rsid w:val="0037617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17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76175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76175"/>
  </w:style>
  <w:style w:type="character" w:styleId="Collegamentoipertestuale">
    <w:name w:val="Hyperlink"/>
    <w:basedOn w:val="Carpredefinitoparagrafo"/>
    <w:uiPriority w:val="99"/>
    <w:unhideWhenUsed/>
    <w:rsid w:val="003761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F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5D7A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4E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4E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ntestaz1">
    <w:name w:val="intestaz1"/>
    <w:basedOn w:val="Normale"/>
    <w:rsid w:val="00176509"/>
    <w:pPr>
      <w:spacing w:after="720" w:line="264" w:lineRule="auto"/>
      <w:jc w:val="center"/>
    </w:pPr>
    <w:rPr>
      <w:rFonts w:ascii="Verdana" w:hAnsi="Verdana"/>
      <w:sz w:val="18"/>
    </w:rPr>
  </w:style>
  <w:style w:type="paragraph" w:customStyle="1" w:styleId="Puntoelenco1">
    <w:name w:val="Punto elenco1"/>
    <w:basedOn w:val="Normale"/>
    <w:rsid w:val="00176509"/>
    <w:pPr>
      <w:tabs>
        <w:tab w:val="left" w:pos="170"/>
      </w:tabs>
      <w:spacing w:before="60" w:line="252" w:lineRule="auto"/>
      <w:ind w:left="641" w:hanging="357"/>
    </w:pPr>
  </w:style>
  <w:style w:type="character" w:customStyle="1" w:styleId="Titolo2Carattere">
    <w:name w:val="Titolo 2 Carattere"/>
    <w:basedOn w:val="Carpredefinitoparagrafo"/>
    <w:link w:val="Titolo2"/>
    <w:semiHidden/>
    <w:rsid w:val="00B23A5E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2D7CA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A50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A50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FA50DB"/>
    <w:rPr>
      <w:b/>
      <w:bCs/>
    </w:rPr>
  </w:style>
  <w:style w:type="paragraph" w:customStyle="1" w:styleId="Default">
    <w:name w:val="Default"/>
    <w:rsid w:val="00B70A39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it-IT"/>
    </w:rPr>
  </w:style>
  <w:style w:type="paragraph" w:customStyle="1" w:styleId="Contenutotabella">
    <w:name w:val="Contenuto tabella"/>
    <w:basedOn w:val="Normale"/>
    <w:semiHidden/>
    <w:rsid w:val="00990416"/>
    <w:pPr>
      <w:suppressLineNumbers/>
    </w:pPr>
    <w:rPr>
      <w:lang w:eastAsia="zh-CN"/>
    </w:rPr>
  </w:style>
  <w:style w:type="paragraph" w:customStyle="1" w:styleId="Standard">
    <w:name w:val="Standard"/>
    <w:rsid w:val="008034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52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52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52E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52E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52E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252E5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A361F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361F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CorpoTesto0">
    <w:name w:val="Corpo Testo"/>
    <w:basedOn w:val="Normale"/>
    <w:rsid w:val="00A361F6"/>
    <w:pPr>
      <w:tabs>
        <w:tab w:val="left" w:pos="454"/>
        <w:tab w:val="left" w:pos="737"/>
      </w:tabs>
      <w:suppressAutoHyphens w:val="0"/>
      <w:spacing w:line="360" w:lineRule="exact"/>
      <w:jc w:val="both"/>
    </w:pPr>
    <w:rPr>
      <w:sz w:val="24"/>
      <w:lang w:eastAsia="it-IT"/>
    </w:rPr>
  </w:style>
  <w:style w:type="paragraph" w:customStyle="1" w:styleId="corpo">
    <w:name w:val="corpo"/>
    <w:basedOn w:val="Normale"/>
    <w:rsid w:val="0011472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1472C"/>
    <w:rPr>
      <w:i/>
      <w:iCs/>
    </w:rPr>
  </w:style>
  <w:style w:type="paragraph" w:customStyle="1" w:styleId="navbar">
    <w:name w:val="navbar"/>
    <w:basedOn w:val="Normale"/>
    <w:rsid w:val="0011472C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orpodeltesto31">
    <w:name w:val="Corpo del testo 31"/>
    <w:basedOn w:val="Normale"/>
    <w:uiPriority w:val="99"/>
    <w:rsid w:val="00A44D97"/>
    <w:rPr>
      <w:b/>
      <w:bCs/>
      <w:sz w:val="24"/>
      <w:szCs w:val="24"/>
    </w:rPr>
  </w:style>
  <w:style w:type="paragraph" w:styleId="Nessunaspaziatura">
    <w:name w:val="No Spacing"/>
    <w:qFormat/>
    <w:rsid w:val="00CF258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CF258A"/>
  </w:style>
  <w:style w:type="character" w:customStyle="1" w:styleId="WW8Num1z2">
    <w:name w:val="WW8Num1z2"/>
    <w:rsid w:val="00804CEA"/>
    <w:rPr>
      <w:rFonts w:ascii="Wingdings" w:eastAsia="Wingdings" w:hAnsi="Wingdings" w:cs="Wingding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7B4B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7B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A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276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007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07BD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8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163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55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9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9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22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40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8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54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8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649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986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684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18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38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0549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748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91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90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3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95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5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5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1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28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6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49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7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62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85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093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37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34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7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264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620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5930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1054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54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02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127C-6A7E-4778-87C9-996444A6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2014253</dc:creator>
  <cp:lastModifiedBy>Leonardo Martino</cp:lastModifiedBy>
  <cp:revision>5</cp:revision>
  <cp:lastPrinted>2018-10-15T09:24:00Z</cp:lastPrinted>
  <dcterms:created xsi:type="dcterms:W3CDTF">2019-11-18T15:04:00Z</dcterms:created>
  <dcterms:modified xsi:type="dcterms:W3CDTF">2023-10-05T15:37:00Z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-1643537503</vt:i4>
  </property>
</Properties>
</file>