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6FFC" w14:textId="213ED79D" w:rsidR="003C098C" w:rsidRDefault="003C098C" w:rsidP="003C098C">
      <w:pPr>
        <w:widowControl w:val="0"/>
        <w:tabs>
          <w:tab w:val="left" w:pos="9356"/>
        </w:tabs>
        <w:autoSpaceDE w:val="0"/>
        <w:autoSpaceDN w:val="0"/>
        <w:jc w:val="center"/>
        <w:rPr>
          <w:rFonts w:ascii="Book Antiqua" w:eastAsia="Book Antiqua" w:hAnsi="Book Antiqua" w:cs="Book Antiqua"/>
          <w:smallCaps/>
          <w:sz w:val="32"/>
          <w:szCs w:val="32"/>
          <w:lang w:bidi="it-IT"/>
        </w:rPr>
      </w:pPr>
      <w:r>
        <w:rPr>
          <w:rFonts w:ascii="Book Antiqua" w:eastAsia="Book Antiqua" w:hAnsi="Book Antiqua" w:cs="Book Antiqua"/>
          <w:b/>
          <w:smallCaps/>
          <w:sz w:val="32"/>
          <w:szCs w:val="32"/>
          <w:lang w:bidi="it-IT"/>
        </w:rPr>
        <w:t>I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stituto </w:t>
      </w:r>
      <w:r>
        <w:rPr>
          <w:rFonts w:ascii="Book Antiqua" w:eastAsia="Book Antiqua" w:hAnsi="Book Antiqua" w:cs="Book Antiqua"/>
          <w:b/>
          <w:smallCaps/>
          <w:sz w:val="32"/>
          <w:szCs w:val="32"/>
          <w:lang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ecnico </w:t>
      </w:r>
      <w:r w:rsidRPr="005D0FDE">
        <w:rPr>
          <w:rFonts w:ascii="Book Antiqua" w:eastAsia="Book Antiqua" w:hAnsi="Book Antiqua" w:cs="Book Antiqua"/>
          <w:b/>
          <w:bCs/>
          <w:smallCaps/>
          <w:sz w:val="32"/>
          <w:szCs w:val="32"/>
          <w:lang w:bidi="it-IT"/>
        </w:rPr>
        <w:t>E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conomico </w:t>
      </w:r>
      <w:r w:rsidRPr="005D0FDE">
        <w:rPr>
          <w:rFonts w:ascii="Book Antiqua" w:eastAsia="Book Antiqua" w:hAnsi="Book Antiqua" w:cs="Book Antiqua"/>
          <w:b/>
          <w:bCs/>
          <w:smallCaps/>
          <w:sz w:val="32"/>
          <w:szCs w:val="32"/>
          <w:lang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>ecnologico</w:t>
      </w:r>
    </w:p>
    <w:p w14:paraId="2A301687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C5AD492" wp14:editId="6399A926">
            <wp:simplePos x="0" y="0"/>
            <wp:positionH relativeFrom="column">
              <wp:posOffset>-52705</wp:posOffset>
            </wp:positionH>
            <wp:positionV relativeFrom="paragraph">
              <wp:posOffset>222250</wp:posOffset>
            </wp:positionV>
            <wp:extent cx="635635" cy="617220"/>
            <wp:effectExtent l="0" t="0" r="0" b="0"/>
            <wp:wrapNone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bidi="it-IT"/>
        </w:rPr>
        <w:t>G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  <w:t xml:space="preserve">iannone </w:t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bidi="it-IT"/>
        </w:rPr>
        <w:t>M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  <w:t>asi</w:t>
      </w:r>
    </w:p>
    <w:p w14:paraId="11DCF5D0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sz w:val="18"/>
          <w:szCs w:val="18"/>
          <w:lang w:bidi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FAF4EB" wp14:editId="679B47BE">
            <wp:simplePos x="0" y="0"/>
            <wp:positionH relativeFrom="column">
              <wp:posOffset>5401310</wp:posOffset>
            </wp:positionH>
            <wp:positionV relativeFrom="paragraph">
              <wp:posOffset>48260</wp:posOffset>
            </wp:positionV>
            <wp:extent cx="791845" cy="464185"/>
            <wp:effectExtent l="0" t="0" r="0" b="0"/>
            <wp:wrapNone/>
            <wp:docPr id="2" name="Immagine 4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mministrazione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F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inanza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arketing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ziendali</w:t>
      </w:r>
    </w:p>
    <w:p w14:paraId="64CEEBF3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sz w:val="18"/>
          <w:szCs w:val="18"/>
          <w:lang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urismo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irio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ziendali</w:t>
      </w:r>
    </w:p>
    <w:p w14:paraId="713EBCBD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sz w:val="18"/>
          <w:szCs w:val="18"/>
          <w:lang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C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ostruzione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mbiente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erritorio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G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estione dell’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mbiente e del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erritorio</w:t>
      </w:r>
    </w:p>
    <w:p w14:paraId="0EDB9B58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</w:pPr>
      <w:proofErr w:type="spellStart"/>
      <w:r>
        <w:rPr>
          <w:rFonts w:ascii="Book Antiqua" w:eastAsia="Book Antiqua" w:hAnsi="Book Antiqua" w:cs="Book Antiqua"/>
          <w:b/>
          <w:w w:val="150"/>
          <w:sz w:val="18"/>
          <w:szCs w:val="18"/>
          <w:lang w:val="fr-FR" w:bidi="it-IT"/>
        </w:rPr>
        <w:t>C</w:t>
      </w: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>odice</w:t>
      </w:r>
      <w:proofErr w:type="spellEnd"/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w w:val="150"/>
          <w:sz w:val="18"/>
          <w:szCs w:val="18"/>
          <w:lang w:val="fr-FR"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>inisteriale</w:t>
      </w:r>
      <w:proofErr w:type="spellEnd"/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: </w:t>
      </w:r>
      <w:r>
        <w:rPr>
          <w:rFonts w:ascii="Book Antiqua" w:eastAsia="Book Antiqua" w:hAnsi="Book Antiqua" w:cs="Book Antiqua"/>
          <w:b/>
          <w:sz w:val="18"/>
          <w:szCs w:val="18"/>
          <w:lang w:val="fr-FR" w:bidi="it-IT"/>
        </w:rPr>
        <w:t xml:space="preserve">FGTD21000T - </w:t>
      </w:r>
      <w:r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  <w:t>C</w:t>
      </w:r>
      <w:r>
        <w:rPr>
          <w:rFonts w:ascii="Book Antiqua" w:eastAsia="Book Antiqua" w:hAnsi="Book Antiqua" w:cs="Book Antiqua"/>
          <w:sz w:val="18"/>
          <w:szCs w:val="12"/>
          <w:lang w:val="fr-FR" w:bidi="it-IT"/>
        </w:rPr>
        <w:t xml:space="preserve">od. </w:t>
      </w:r>
      <w:r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  <w:t>F</w:t>
      </w:r>
      <w:r>
        <w:rPr>
          <w:rFonts w:ascii="Book Antiqua" w:eastAsia="Book Antiqua" w:hAnsi="Book Antiqua" w:cs="Book Antiqua"/>
          <w:sz w:val="18"/>
          <w:szCs w:val="12"/>
          <w:lang w:val="fr-FR" w:bidi="it-IT"/>
        </w:rPr>
        <w:t xml:space="preserve">isc. </w:t>
      </w:r>
      <w:r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  <w:t>94108590715</w:t>
      </w:r>
    </w:p>
    <w:p w14:paraId="19E33C0A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/>
          <w:i/>
          <w:sz w:val="18"/>
          <w:szCs w:val="18"/>
          <w:lang w:val="fr-FR" w:bidi="it-IT"/>
        </w:rPr>
      </w:pP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email: </w:t>
      </w:r>
      <w:hyperlink r:id="rId11" w:history="1"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fr-FR" w:bidi="it-IT"/>
          </w:rPr>
          <w:t>fgtd21000t@istruzione.it</w:t>
        </w:r>
      </w:hyperlink>
      <w:r>
        <w:rPr>
          <w:rFonts w:ascii="Book Antiqua" w:eastAsia="Book Antiqua" w:hAnsi="Book Antiqua" w:cs="Book Antiqua"/>
          <w:b/>
          <w:i/>
          <w:sz w:val="18"/>
          <w:szCs w:val="18"/>
          <w:lang w:val="fr-FR" w:bidi="it-IT"/>
        </w:rPr>
        <w:t xml:space="preserve"> - PEC</w:t>
      </w: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: </w:t>
      </w:r>
      <w:hyperlink r:id="rId12" w:history="1">
        <w:r>
          <w:rPr>
            <w:rStyle w:val="Collegamentoipertestuale"/>
            <w:rFonts w:ascii="Book Antiqua" w:eastAsia="Book Antiqua" w:hAnsi="Book Antiqua" w:cs="Book Antiqua"/>
            <w:lang w:val="fr-FR" w:bidi="it-IT"/>
          </w:rPr>
          <w:t xml:space="preserve"> </w:t>
        </w:r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fr-FR" w:bidi="it-IT"/>
          </w:rPr>
          <w:t>fgtd21000t @pec.istruzione.it</w:t>
        </w:r>
      </w:hyperlink>
    </w:p>
    <w:p w14:paraId="3D830088" w14:textId="77777777" w:rsidR="003C098C" w:rsidRDefault="003C098C" w:rsidP="003C098C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/>
          <w:i/>
          <w:sz w:val="18"/>
          <w:szCs w:val="18"/>
          <w:lang w:val="en-US" w:bidi="it-IT"/>
        </w:rPr>
      </w:pPr>
      <w:r>
        <w:rPr>
          <w:rFonts w:ascii="Book Antiqua" w:eastAsia="Book Antiqua" w:hAnsi="Book Antiqua" w:cs="Book Antiqua"/>
          <w:sz w:val="18"/>
          <w:szCs w:val="18"/>
          <w:lang w:val="en-US" w:bidi="it-IT"/>
        </w:rPr>
        <w:t xml:space="preserve">Web Site: </w:t>
      </w:r>
      <w:hyperlink r:id="rId13" w:history="1"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en-US" w:bidi="it-IT"/>
          </w:rPr>
          <w:t>www.giannonemasi.edu.it</w:t>
        </w:r>
      </w:hyperlink>
    </w:p>
    <w:p w14:paraId="65B84462" w14:textId="77777777" w:rsidR="003C098C" w:rsidRPr="00B32355" w:rsidRDefault="003C098C" w:rsidP="003C098C">
      <w:pPr>
        <w:widowControl w:val="0"/>
        <w:autoSpaceDE w:val="0"/>
        <w:autoSpaceDN w:val="0"/>
        <w:jc w:val="center"/>
        <w:rPr>
          <w:rFonts w:eastAsia="Book Antiqua" w:cs="Book Antiqua"/>
          <w:sz w:val="16"/>
          <w:szCs w:val="16"/>
          <w:lang w:bidi="it-IT"/>
        </w:rPr>
      </w:pPr>
      <w:r w:rsidRPr="00B32355">
        <w:rPr>
          <w:rFonts w:ascii="Book Antiqua" w:eastAsia="Book Antiqua" w:hAnsi="Book Antiqua" w:cs="Book Antiqua"/>
          <w:sz w:val="16"/>
          <w:szCs w:val="16"/>
          <w:lang w:bidi="it-IT"/>
        </w:rPr>
        <w:t>Codice Univoco Ufficio: UFAXAZ</w:t>
      </w:r>
    </w:p>
    <w:p w14:paraId="5B844351" w14:textId="77777777" w:rsidR="003C098C" w:rsidRDefault="003C098C" w:rsidP="0092714D">
      <w:pPr>
        <w:pStyle w:val="Intestazione"/>
        <w:rPr>
          <w:rFonts w:ascii="Calibri" w:hAnsi="Calibri"/>
          <w:b/>
          <w:sz w:val="28"/>
          <w:szCs w:val="28"/>
        </w:rPr>
      </w:pPr>
    </w:p>
    <w:p w14:paraId="6E43B698" w14:textId="6CE3C566" w:rsidR="00610633" w:rsidRPr="00610633" w:rsidRDefault="003A0FD9" w:rsidP="0092714D">
      <w:pPr>
        <w:pStyle w:val="Intestazione"/>
        <w:rPr>
          <w:rStyle w:val="Riferimentodelicato"/>
        </w:rPr>
      </w:pPr>
      <w:r w:rsidRPr="00610633">
        <w:rPr>
          <w:rStyle w:val="Riferimentodelicato"/>
        </w:rPr>
        <w:t xml:space="preserve">MODULO  AVVIO </w:t>
      </w:r>
      <w:r w:rsidR="00610633" w:rsidRPr="00610633">
        <w:rPr>
          <w:rStyle w:val="Riferimentodelicato"/>
        </w:rPr>
        <w:t>PROCEDURA</w:t>
      </w:r>
      <w:r w:rsidR="007A7D28">
        <w:rPr>
          <w:rStyle w:val="Riferimentodelicato"/>
        </w:rPr>
        <w:t xml:space="preserve"> – USCITA DIDATTICA-</w:t>
      </w:r>
    </w:p>
    <w:p w14:paraId="4470F9DC" w14:textId="77777777" w:rsidR="00C90034" w:rsidRPr="008F2EAD" w:rsidRDefault="00C90034" w:rsidP="00C90034">
      <w:pPr>
        <w:spacing w:line="360" w:lineRule="auto"/>
        <w:rPr>
          <w:rFonts w:ascii="Calibri" w:hAnsi="Calibri"/>
          <w:sz w:val="18"/>
          <w:szCs w:val="18"/>
        </w:rPr>
      </w:pPr>
      <w:r w:rsidRPr="008F2EAD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14:paraId="3D2E3E85" w14:textId="4AEDA55C" w:rsidR="008F126C" w:rsidRPr="003A0FD9" w:rsidRDefault="00016582" w:rsidP="00610633">
      <w:pPr>
        <w:jc w:val="center"/>
        <w:rPr>
          <w:rFonts w:ascii="Calibri" w:hAnsi="Calibri"/>
          <w:b/>
        </w:rPr>
      </w:pPr>
      <w:r w:rsidRPr="003A0FD9">
        <w:rPr>
          <w:rFonts w:ascii="Calibri" w:hAnsi="Calibri"/>
          <w:b/>
        </w:rPr>
        <w:t>SCHEDA</w:t>
      </w:r>
      <w:r w:rsidR="00856054">
        <w:rPr>
          <w:rFonts w:ascii="Calibri" w:hAnsi="Calibri"/>
          <w:b/>
        </w:rPr>
        <w:t xml:space="preserve"> </w:t>
      </w:r>
      <w:r w:rsidRPr="003A0FD9">
        <w:rPr>
          <w:rFonts w:ascii="Calibri" w:hAnsi="Calibri"/>
          <w:b/>
        </w:rPr>
        <w:t xml:space="preserve">PROGETTO </w:t>
      </w:r>
      <w:r w:rsidR="00856054">
        <w:rPr>
          <w:rFonts w:ascii="Calibri" w:hAnsi="Calibri"/>
          <w:b/>
        </w:rPr>
        <w:t>USCITA DIDATTICA</w:t>
      </w:r>
    </w:p>
    <w:p w14:paraId="322146BD" w14:textId="77777777" w:rsidR="0092714D" w:rsidRPr="008F2EAD" w:rsidRDefault="0092714D" w:rsidP="004C1F84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41A39302" w14:textId="77777777" w:rsidR="004C1F84" w:rsidRPr="008F2EAD" w:rsidRDefault="004C1F84" w:rsidP="004C1F84">
      <w:pPr>
        <w:jc w:val="both"/>
        <w:rPr>
          <w:rFonts w:ascii="Calibri" w:hAnsi="Calibri"/>
          <w:b/>
          <w:bCs/>
          <w:sz w:val="18"/>
          <w:szCs w:val="18"/>
        </w:rPr>
      </w:pPr>
      <w:r w:rsidRPr="008F2EAD">
        <w:rPr>
          <w:rFonts w:ascii="Calibri" w:hAnsi="Calibri"/>
          <w:b/>
          <w:bCs/>
          <w:sz w:val="18"/>
          <w:szCs w:val="18"/>
        </w:rPr>
        <w:t xml:space="preserve">Il progetto è presentato </w:t>
      </w:r>
      <w:r w:rsidR="00F4140D" w:rsidRPr="008F2EAD">
        <w:rPr>
          <w:rFonts w:ascii="Calibri" w:hAnsi="Calibri"/>
          <w:b/>
          <w:bCs/>
          <w:sz w:val="18"/>
          <w:szCs w:val="18"/>
        </w:rPr>
        <w:t>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2769"/>
        <w:gridCol w:w="2767"/>
      </w:tblGrid>
      <w:tr w:rsidR="009735C0" w:rsidRPr="008F2EAD" w14:paraId="033AD04D" w14:textId="77777777" w:rsidTr="004143A1">
        <w:trPr>
          <w:trHeight w:val="283"/>
          <w:jc w:val="center"/>
        </w:trPr>
        <w:tc>
          <w:tcPr>
            <w:tcW w:w="2353" w:type="pct"/>
            <w:vAlign w:val="center"/>
          </w:tcPr>
          <w:p w14:paraId="3B4B7F1B" w14:textId="62BE2D8F" w:rsidR="00250F30" w:rsidRPr="008F2EAD" w:rsidRDefault="00250F30" w:rsidP="00250F3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 xml:space="preserve">Docente </w:t>
            </w:r>
            <w:r w:rsidR="00610633">
              <w:rPr>
                <w:rFonts w:ascii="Calibri" w:hAnsi="Calibri"/>
                <w:sz w:val="18"/>
                <w:szCs w:val="18"/>
              </w:rPr>
              <w:t>REFERENTE</w:t>
            </w:r>
          </w:p>
        </w:tc>
        <w:tc>
          <w:tcPr>
            <w:tcW w:w="1324" w:type="pct"/>
            <w:vAlign w:val="center"/>
          </w:tcPr>
          <w:p w14:paraId="5A57FE4E" w14:textId="77777777" w:rsidR="00250F30" w:rsidRPr="008F2EAD" w:rsidRDefault="00250F30" w:rsidP="00250F3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Cs/>
                <w:sz w:val="18"/>
                <w:szCs w:val="18"/>
              </w:rPr>
              <w:t>Insegnante di</w:t>
            </w:r>
          </w:p>
        </w:tc>
        <w:tc>
          <w:tcPr>
            <w:tcW w:w="1324" w:type="pct"/>
            <w:vAlign w:val="center"/>
          </w:tcPr>
          <w:p w14:paraId="7CC3EBD2" w14:textId="77777777" w:rsidR="00250F30" w:rsidRPr="008F2EAD" w:rsidRDefault="00250F30" w:rsidP="00250F3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Cs/>
                <w:sz w:val="18"/>
                <w:szCs w:val="18"/>
              </w:rPr>
              <w:t>Nelle classi</w:t>
            </w:r>
          </w:p>
        </w:tc>
      </w:tr>
      <w:tr w:rsidR="009735C0" w:rsidRPr="008F2EAD" w14:paraId="793FC5A2" w14:textId="77777777" w:rsidTr="004143A1">
        <w:trPr>
          <w:trHeight w:val="283"/>
          <w:jc w:val="center"/>
        </w:trPr>
        <w:tc>
          <w:tcPr>
            <w:tcW w:w="2353" w:type="pct"/>
          </w:tcPr>
          <w:p w14:paraId="0255DAF1" w14:textId="77777777" w:rsidR="00250F30" w:rsidRPr="008F2EAD" w:rsidRDefault="00250F30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24" w:type="pct"/>
          </w:tcPr>
          <w:p w14:paraId="32BCEF2D" w14:textId="77777777" w:rsidR="00250F30" w:rsidRPr="008F2EAD" w:rsidRDefault="00250F30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24" w:type="pct"/>
          </w:tcPr>
          <w:p w14:paraId="15304E7D" w14:textId="77777777" w:rsidR="00250F30" w:rsidRPr="008F2EAD" w:rsidRDefault="00250F30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735C0" w:rsidRPr="008F2EAD" w14:paraId="5DC3CAB6" w14:textId="77777777" w:rsidTr="004143A1">
        <w:trPr>
          <w:trHeight w:val="283"/>
          <w:jc w:val="center"/>
        </w:trPr>
        <w:tc>
          <w:tcPr>
            <w:tcW w:w="2353" w:type="pct"/>
          </w:tcPr>
          <w:p w14:paraId="1E8DC8D9" w14:textId="77777777" w:rsidR="00250F30" w:rsidRPr="008F2EAD" w:rsidRDefault="00250F30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24" w:type="pct"/>
          </w:tcPr>
          <w:p w14:paraId="405EDD03" w14:textId="77777777" w:rsidR="00250F30" w:rsidRPr="008F2EAD" w:rsidRDefault="00250F30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24" w:type="pct"/>
          </w:tcPr>
          <w:p w14:paraId="12518E11" w14:textId="77777777" w:rsidR="00250F30" w:rsidRPr="008F2EAD" w:rsidRDefault="00250F30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A0FD9" w:rsidRPr="008F2EAD" w14:paraId="60D1192A" w14:textId="77777777" w:rsidTr="004143A1">
        <w:trPr>
          <w:trHeight w:val="283"/>
          <w:jc w:val="center"/>
        </w:trPr>
        <w:tc>
          <w:tcPr>
            <w:tcW w:w="2353" w:type="pct"/>
          </w:tcPr>
          <w:p w14:paraId="3B448C39" w14:textId="77777777" w:rsidR="003A0FD9" w:rsidRPr="008F2EAD" w:rsidRDefault="003A0FD9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24" w:type="pct"/>
          </w:tcPr>
          <w:p w14:paraId="4FC433F5" w14:textId="77777777" w:rsidR="003A0FD9" w:rsidRPr="008F2EAD" w:rsidRDefault="003A0FD9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24" w:type="pct"/>
          </w:tcPr>
          <w:p w14:paraId="350A2242" w14:textId="77777777" w:rsidR="003A0FD9" w:rsidRPr="008F2EAD" w:rsidRDefault="003A0FD9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A0FD9" w:rsidRPr="008F2EAD" w14:paraId="3D8CFBF8" w14:textId="77777777" w:rsidTr="004143A1">
        <w:trPr>
          <w:trHeight w:val="283"/>
          <w:jc w:val="center"/>
        </w:trPr>
        <w:tc>
          <w:tcPr>
            <w:tcW w:w="2353" w:type="pct"/>
          </w:tcPr>
          <w:p w14:paraId="50BF3C45" w14:textId="77777777" w:rsidR="003A0FD9" w:rsidRPr="008F2EAD" w:rsidRDefault="003A0FD9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24" w:type="pct"/>
          </w:tcPr>
          <w:p w14:paraId="5377FF01" w14:textId="77777777" w:rsidR="003A0FD9" w:rsidRPr="008F2EAD" w:rsidRDefault="003A0FD9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24" w:type="pct"/>
          </w:tcPr>
          <w:p w14:paraId="3D7E9E55" w14:textId="77777777" w:rsidR="003A0FD9" w:rsidRPr="008F2EAD" w:rsidRDefault="003A0FD9" w:rsidP="001A4A87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64AB31CF" w14:textId="77777777" w:rsidR="00016582" w:rsidRPr="008F2EAD" w:rsidRDefault="00016582" w:rsidP="004C1F84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16A2AE70" w14:textId="77777777" w:rsidR="004C1F84" w:rsidRPr="008F2EAD" w:rsidRDefault="004C1F84" w:rsidP="004C1F84">
      <w:pPr>
        <w:jc w:val="both"/>
        <w:rPr>
          <w:rFonts w:ascii="Calibri" w:hAnsi="Calibri"/>
          <w:b/>
          <w:sz w:val="18"/>
          <w:szCs w:val="18"/>
        </w:rPr>
      </w:pPr>
      <w:r w:rsidRPr="008F2EAD">
        <w:rPr>
          <w:rFonts w:ascii="Calibri" w:hAnsi="Calibri"/>
          <w:b/>
          <w:bCs/>
          <w:sz w:val="18"/>
          <w:szCs w:val="18"/>
        </w:rPr>
        <w:t xml:space="preserve">Destinatari del progetto </w:t>
      </w:r>
      <w:r w:rsidR="009B1188" w:rsidRPr="008F2EAD">
        <w:rPr>
          <w:rFonts w:ascii="Calibri" w:hAnsi="Calibri"/>
          <w:b/>
          <w:bCs/>
          <w:sz w:val="18"/>
          <w:szCs w:val="18"/>
        </w:rPr>
        <w:t>ed accompagnatori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91"/>
        <w:gridCol w:w="1115"/>
        <w:gridCol w:w="1315"/>
        <w:gridCol w:w="3289"/>
        <w:gridCol w:w="2798"/>
      </w:tblGrid>
      <w:tr w:rsidR="004143A1" w:rsidRPr="008F2EAD" w14:paraId="6FF5D522" w14:textId="1500AB00" w:rsidTr="004143A1">
        <w:trPr>
          <w:trHeight w:val="340"/>
          <w:jc w:val="center"/>
        </w:trPr>
        <w:tc>
          <w:tcPr>
            <w:tcW w:w="453" w:type="pct"/>
            <w:vAlign w:val="center"/>
          </w:tcPr>
          <w:p w14:paraId="7A0AC92A" w14:textId="77777777" w:rsidR="004143A1" w:rsidRPr="008F2EAD" w:rsidRDefault="004143A1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>Classe</w:t>
            </w:r>
          </w:p>
        </w:tc>
        <w:tc>
          <w:tcPr>
            <w:tcW w:w="474" w:type="pct"/>
            <w:vAlign w:val="center"/>
          </w:tcPr>
          <w:p w14:paraId="0AD43F3B" w14:textId="77777777" w:rsidR="004143A1" w:rsidRPr="008F2EAD" w:rsidRDefault="004143A1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>Sezione</w:t>
            </w:r>
          </w:p>
        </w:tc>
        <w:tc>
          <w:tcPr>
            <w:tcW w:w="533" w:type="pct"/>
            <w:vAlign w:val="center"/>
          </w:tcPr>
          <w:p w14:paraId="0B8A6E5D" w14:textId="77777777" w:rsidR="004143A1" w:rsidRPr="008F2EAD" w:rsidRDefault="004143A1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>Tot. alunni della classe</w:t>
            </w:r>
          </w:p>
        </w:tc>
        <w:tc>
          <w:tcPr>
            <w:tcW w:w="629" w:type="pct"/>
            <w:vAlign w:val="center"/>
          </w:tcPr>
          <w:p w14:paraId="58B8948A" w14:textId="13AC9DC4" w:rsidR="004143A1" w:rsidRPr="008F2EAD" w:rsidRDefault="004143A1" w:rsidP="00250F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>Tot. alunni partecipanti</w:t>
            </w:r>
            <w:r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1"/>
            </w:r>
          </w:p>
        </w:tc>
        <w:tc>
          <w:tcPr>
            <w:tcW w:w="1573" w:type="pct"/>
            <w:vAlign w:val="center"/>
          </w:tcPr>
          <w:p w14:paraId="3C275929" w14:textId="77777777" w:rsidR="004143A1" w:rsidRPr="008F2EAD" w:rsidRDefault="004143A1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2EAD">
              <w:rPr>
                <w:rFonts w:ascii="Calibri" w:hAnsi="Calibri"/>
                <w:sz w:val="18"/>
                <w:szCs w:val="18"/>
              </w:rPr>
              <w:t>Proposta Docente accompagnatore</w:t>
            </w:r>
          </w:p>
          <w:p w14:paraId="4C944A5E" w14:textId="6C892094" w:rsidR="004143A1" w:rsidRPr="008F2EAD" w:rsidRDefault="004143A1" w:rsidP="009E1F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Cognome/Nome</w:t>
            </w:r>
          </w:p>
        </w:tc>
        <w:tc>
          <w:tcPr>
            <w:tcW w:w="1338" w:type="pct"/>
          </w:tcPr>
          <w:p w14:paraId="55ACEC8D" w14:textId="634C468C" w:rsidR="004143A1" w:rsidRPr="008F2EAD" w:rsidRDefault="004143A1" w:rsidP="00C117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Richiesta di particolari condizioni di accessibilità</w:t>
            </w:r>
          </w:p>
        </w:tc>
      </w:tr>
      <w:tr w:rsidR="004143A1" w:rsidRPr="008F2EAD" w14:paraId="17D77460" w14:textId="65FBB6FC" w:rsidTr="004143A1">
        <w:trPr>
          <w:trHeight w:val="283"/>
          <w:jc w:val="center"/>
        </w:trPr>
        <w:tc>
          <w:tcPr>
            <w:tcW w:w="453" w:type="pct"/>
            <w:vAlign w:val="center"/>
          </w:tcPr>
          <w:p w14:paraId="44FE6326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6E2E94EC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14:paraId="0C142610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7C04DEE5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3" w:type="pct"/>
            <w:vAlign w:val="center"/>
          </w:tcPr>
          <w:p w14:paraId="61E7E20A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8" w:type="pct"/>
          </w:tcPr>
          <w:p w14:paraId="04A7D29E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143A1" w:rsidRPr="008F2EAD" w14:paraId="3C85A0EA" w14:textId="3547AE8C" w:rsidTr="004143A1">
        <w:trPr>
          <w:trHeight w:val="283"/>
          <w:jc w:val="center"/>
        </w:trPr>
        <w:tc>
          <w:tcPr>
            <w:tcW w:w="453" w:type="pct"/>
            <w:vAlign w:val="center"/>
          </w:tcPr>
          <w:p w14:paraId="3F983914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DD28291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14:paraId="1FE7C766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19D95BEA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3" w:type="pct"/>
            <w:vAlign w:val="center"/>
          </w:tcPr>
          <w:p w14:paraId="42A7DAE7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8" w:type="pct"/>
          </w:tcPr>
          <w:p w14:paraId="19FFFEB6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143A1" w:rsidRPr="008F2EAD" w14:paraId="4059B9E9" w14:textId="0CDB5B65" w:rsidTr="004143A1">
        <w:trPr>
          <w:trHeight w:val="283"/>
          <w:jc w:val="center"/>
        </w:trPr>
        <w:tc>
          <w:tcPr>
            <w:tcW w:w="453" w:type="pct"/>
            <w:vAlign w:val="center"/>
          </w:tcPr>
          <w:p w14:paraId="6D7B1868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26644119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14:paraId="6F222489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0BE08E6A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3" w:type="pct"/>
            <w:vAlign w:val="center"/>
          </w:tcPr>
          <w:p w14:paraId="40C428B0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8" w:type="pct"/>
          </w:tcPr>
          <w:p w14:paraId="564DEBE9" w14:textId="77777777" w:rsidR="004143A1" w:rsidRPr="008F2EAD" w:rsidRDefault="004143A1" w:rsidP="00C1170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C833720" w14:textId="77777777" w:rsidR="00496A52" w:rsidRDefault="00496A52" w:rsidP="00496A52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highlight w:val="lightGray"/>
        </w:rPr>
        <w:t>* allegare elenco partecipanti</w:t>
      </w:r>
    </w:p>
    <w:p w14:paraId="4D2B8ECE" w14:textId="77777777" w:rsidR="00016582" w:rsidRPr="008F2EAD" w:rsidRDefault="00016582" w:rsidP="004C1F84">
      <w:pPr>
        <w:jc w:val="both"/>
        <w:rPr>
          <w:rFonts w:ascii="Calibri" w:hAnsi="Calibri"/>
          <w:b/>
          <w:sz w:val="18"/>
          <w:szCs w:val="18"/>
        </w:rPr>
      </w:pPr>
    </w:p>
    <w:p w14:paraId="1B1249CF" w14:textId="77777777" w:rsidR="00307B71" w:rsidRPr="008F2EAD" w:rsidRDefault="00307B71" w:rsidP="00307B71">
      <w:pPr>
        <w:pStyle w:val="Titolo1"/>
        <w:numPr>
          <w:ilvl w:val="0"/>
          <w:numId w:val="0"/>
        </w:numPr>
        <w:ind w:left="360" w:hanging="360"/>
        <w:rPr>
          <w:rFonts w:ascii="Calibri" w:hAnsi="Calibri"/>
          <w:b/>
          <w:bCs/>
          <w:sz w:val="18"/>
          <w:szCs w:val="18"/>
        </w:rPr>
      </w:pPr>
      <w:r w:rsidRPr="008F2EAD">
        <w:rPr>
          <w:rFonts w:ascii="Calibri" w:hAnsi="Calibri"/>
          <w:b/>
          <w:bCs/>
          <w:sz w:val="18"/>
          <w:szCs w:val="18"/>
        </w:rPr>
        <w:t>Aspetti  organizzativi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5"/>
        <w:gridCol w:w="4921"/>
      </w:tblGrid>
      <w:tr w:rsidR="00307B71" w:rsidRPr="008F2EAD" w14:paraId="49368FCD" w14:textId="77777777" w:rsidTr="004143A1">
        <w:trPr>
          <w:trHeight w:val="567"/>
          <w:jc w:val="center"/>
        </w:trPr>
        <w:tc>
          <w:tcPr>
            <w:tcW w:w="2647" w:type="pct"/>
            <w:vAlign w:val="center"/>
          </w:tcPr>
          <w:p w14:paraId="27A63CED" w14:textId="55B917E8" w:rsidR="00307B71" w:rsidRPr="008F2EAD" w:rsidRDefault="009E1FF4" w:rsidP="0092714D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/>
                <w:bCs/>
                <w:sz w:val="18"/>
                <w:szCs w:val="18"/>
              </w:rPr>
              <w:t>Tipologia</w:t>
            </w:r>
            <w:r w:rsidR="0092714D" w:rsidRPr="008F2EAD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="0085605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F2EAD">
              <w:rPr>
                <w:rFonts w:ascii="Calibri" w:hAnsi="Calibri" w:cs="Courier New"/>
                <w:sz w:val="18"/>
                <w:szCs w:val="18"/>
              </w:rPr>
              <w:t xml:space="preserve">partecipazione conferenza, spettacolo teatrale, orientamento, </w:t>
            </w:r>
            <w:proofErr w:type="spellStart"/>
            <w:r w:rsidRPr="008F2EAD">
              <w:rPr>
                <w:rFonts w:ascii="Calibri" w:hAnsi="Calibri" w:cs="Courier New"/>
                <w:sz w:val="18"/>
                <w:szCs w:val="18"/>
              </w:rPr>
              <w:t>ecc</w:t>
            </w:r>
            <w:proofErr w:type="spellEnd"/>
            <w:r w:rsidRPr="008F2EAD">
              <w:rPr>
                <w:rFonts w:ascii="Calibri" w:hAnsi="Calibri" w:cs="Courier New"/>
                <w:sz w:val="18"/>
                <w:szCs w:val="18"/>
              </w:rPr>
              <w:t>…</w:t>
            </w:r>
          </w:p>
        </w:tc>
        <w:tc>
          <w:tcPr>
            <w:tcW w:w="2353" w:type="pct"/>
            <w:vAlign w:val="center"/>
          </w:tcPr>
          <w:p w14:paraId="2F7C28D0" w14:textId="77777777" w:rsidR="00307B71" w:rsidRPr="008F2EAD" w:rsidRDefault="00307B71" w:rsidP="007D2DE5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9E1FF4" w:rsidRPr="008F2EAD" w14:paraId="2C257D1A" w14:textId="77777777" w:rsidTr="004143A1">
        <w:trPr>
          <w:trHeight w:val="567"/>
          <w:jc w:val="center"/>
        </w:trPr>
        <w:tc>
          <w:tcPr>
            <w:tcW w:w="2647" w:type="pct"/>
            <w:vAlign w:val="center"/>
          </w:tcPr>
          <w:p w14:paraId="4D3775F3" w14:textId="77777777" w:rsidR="009E1FF4" w:rsidRPr="008F2EAD" w:rsidRDefault="009E1FF4" w:rsidP="0092714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/>
                <w:bCs/>
                <w:sz w:val="18"/>
                <w:szCs w:val="18"/>
              </w:rPr>
              <w:t>Destinazione</w:t>
            </w:r>
            <w:r w:rsidR="0092714D" w:rsidRPr="008F2EAD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  <w:r w:rsidR="0092714D" w:rsidRPr="008F2EAD">
              <w:rPr>
                <w:rFonts w:ascii="Calibri" w:hAnsi="Calibri"/>
                <w:sz w:val="18"/>
                <w:szCs w:val="18"/>
              </w:rPr>
              <w:t>i</w:t>
            </w:r>
            <w:r w:rsidRPr="008F2EAD">
              <w:rPr>
                <w:rFonts w:ascii="Calibri" w:hAnsi="Calibri"/>
                <w:sz w:val="18"/>
                <w:szCs w:val="18"/>
              </w:rPr>
              <w:t>ndicare la/le località con eventuale ordine di visita che si intende seguire</w:t>
            </w:r>
          </w:p>
        </w:tc>
        <w:tc>
          <w:tcPr>
            <w:tcW w:w="2353" w:type="pct"/>
            <w:vAlign w:val="center"/>
          </w:tcPr>
          <w:p w14:paraId="63B4DA3F" w14:textId="77777777" w:rsidR="009E1FF4" w:rsidRPr="008F2EAD" w:rsidRDefault="009E1FF4" w:rsidP="007D2DE5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9E1FF4" w:rsidRPr="008F2EAD" w14:paraId="12258C40" w14:textId="77777777" w:rsidTr="004143A1">
        <w:trPr>
          <w:trHeight w:val="567"/>
          <w:jc w:val="center"/>
        </w:trPr>
        <w:tc>
          <w:tcPr>
            <w:tcW w:w="2647" w:type="pct"/>
            <w:vAlign w:val="center"/>
          </w:tcPr>
          <w:p w14:paraId="353D1C99" w14:textId="77777777" w:rsidR="009E1FF4" w:rsidRPr="008F2EAD" w:rsidRDefault="0092714D" w:rsidP="0092714D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 w:rsidRPr="008F2EAD">
              <w:rPr>
                <w:rFonts w:ascii="Calibri" w:hAnsi="Calibri"/>
                <w:b/>
                <w:bCs/>
                <w:sz w:val="18"/>
                <w:szCs w:val="18"/>
              </w:rPr>
              <w:t xml:space="preserve">Programma: </w:t>
            </w:r>
            <w:r w:rsidRPr="008F2EAD">
              <w:rPr>
                <w:rFonts w:ascii="Calibri" w:hAnsi="Calibri"/>
                <w:sz w:val="18"/>
                <w:szCs w:val="18"/>
              </w:rPr>
              <w:t>s</w:t>
            </w:r>
            <w:r w:rsidR="009E1FF4" w:rsidRPr="008F2EAD">
              <w:rPr>
                <w:rFonts w:ascii="Calibri" w:hAnsi="Calibri"/>
                <w:sz w:val="18"/>
                <w:szCs w:val="18"/>
              </w:rPr>
              <w:t xml:space="preserve">pecificare nel dettaglio cosa si intende visitare tra musei, parchi, complessi archeologici, </w:t>
            </w:r>
            <w:proofErr w:type="spellStart"/>
            <w:r w:rsidR="009E1FF4" w:rsidRPr="008F2EAD">
              <w:rPr>
                <w:rFonts w:ascii="Calibri" w:hAnsi="Calibri"/>
                <w:sz w:val="18"/>
                <w:szCs w:val="18"/>
              </w:rPr>
              <w:t>ecc</w:t>
            </w:r>
            <w:proofErr w:type="spellEnd"/>
            <w:r w:rsidR="009E1FF4" w:rsidRPr="008F2EAD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2353" w:type="pct"/>
            <w:vAlign w:val="center"/>
          </w:tcPr>
          <w:p w14:paraId="047EDE5F" w14:textId="77777777" w:rsidR="009E1FF4" w:rsidRPr="008F2EAD" w:rsidRDefault="009E1FF4" w:rsidP="007D2DE5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307B71" w:rsidRPr="008F2EAD" w14:paraId="5CDD172E" w14:textId="77777777" w:rsidTr="004143A1">
        <w:trPr>
          <w:trHeight w:val="283"/>
          <w:jc w:val="center"/>
        </w:trPr>
        <w:tc>
          <w:tcPr>
            <w:tcW w:w="2647" w:type="pct"/>
            <w:vAlign w:val="center"/>
          </w:tcPr>
          <w:p w14:paraId="45822D65" w14:textId="77777777" w:rsidR="00307B71" w:rsidRPr="008F2EAD" w:rsidRDefault="00307B71" w:rsidP="007D2D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/>
                <w:bCs/>
                <w:sz w:val="18"/>
                <w:szCs w:val="18"/>
              </w:rPr>
              <w:t>Data effettuazione</w:t>
            </w:r>
          </w:p>
        </w:tc>
        <w:tc>
          <w:tcPr>
            <w:tcW w:w="2353" w:type="pct"/>
            <w:vAlign w:val="center"/>
          </w:tcPr>
          <w:p w14:paraId="2E1453BC" w14:textId="77777777" w:rsidR="00307B71" w:rsidRPr="008F2EAD" w:rsidRDefault="00307B71" w:rsidP="007D2DE5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307B71" w:rsidRPr="008F2EAD" w14:paraId="0343A9E1" w14:textId="77777777" w:rsidTr="004143A1">
        <w:trPr>
          <w:trHeight w:val="283"/>
          <w:jc w:val="center"/>
        </w:trPr>
        <w:tc>
          <w:tcPr>
            <w:tcW w:w="2647" w:type="pct"/>
            <w:vAlign w:val="center"/>
          </w:tcPr>
          <w:p w14:paraId="28CF2F48" w14:textId="5712A2A9" w:rsidR="00307B71" w:rsidRPr="008F2EAD" w:rsidRDefault="00307B71" w:rsidP="007D2D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Punto e orario  di </w:t>
            </w:r>
            <w:r w:rsidR="00856054">
              <w:rPr>
                <w:rFonts w:ascii="Calibri" w:hAnsi="Calibri" w:cs="Tahoma"/>
                <w:b/>
                <w:bCs/>
                <w:sz w:val="18"/>
                <w:szCs w:val="18"/>
              </w:rPr>
              <w:t>RITROVO</w:t>
            </w:r>
          </w:p>
        </w:tc>
        <w:tc>
          <w:tcPr>
            <w:tcW w:w="2353" w:type="pct"/>
            <w:vAlign w:val="center"/>
          </w:tcPr>
          <w:p w14:paraId="2F55A264" w14:textId="77777777" w:rsidR="00307B71" w:rsidRPr="008F2EAD" w:rsidRDefault="00307B71" w:rsidP="007D2DE5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307B71" w:rsidRPr="008F2EAD" w14:paraId="6A880A69" w14:textId="77777777" w:rsidTr="004143A1">
        <w:trPr>
          <w:trHeight w:val="283"/>
          <w:jc w:val="center"/>
        </w:trPr>
        <w:tc>
          <w:tcPr>
            <w:tcW w:w="2647" w:type="pct"/>
            <w:vAlign w:val="center"/>
          </w:tcPr>
          <w:p w14:paraId="55D8BE28" w14:textId="473643AC" w:rsidR="00307B71" w:rsidRPr="008F2EAD" w:rsidRDefault="00307B71" w:rsidP="007D2D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Punto e orario  di </w:t>
            </w:r>
            <w:r w:rsidR="00856054">
              <w:rPr>
                <w:rFonts w:ascii="Calibri" w:hAnsi="Calibri" w:cs="Tahoma"/>
                <w:b/>
                <w:bCs/>
                <w:sz w:val="18"/>
                <w:szCs w:val="18"/>
              </w:rPr>
              <w:t>ARRIVO</w:t>
            </w:r>
          </w:p>
        </w:tc>
        <w:tc>
          <w:tcPr>
            <w:tcW w:w="2353" w:type="pct"/>
            <w:vAlign w:val="center"/>
          </w:tcPr>
          <w:p w14:paraId="7703DED2" w14:textId="77777777" w:rsidR="00307B71" w:rsidRPr="008F2EAD" w:rsidRDefault="00307B71" w:rsidP="007D2DE5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  <w:tr w:rsidR="00307B71" w:rsidRPr="008F2EAD" w14:paraId="46E4B79D" w14:textId="77777777" w:rsidTr="004143A1">
        <w:trPr>
          <w:trHeight w:val="283"/>
          <w:jc w:val="center"/>
        </w:trPr>
        <w:tc>
          <w:tcPr>
            <w:tcW w:w="2647" w:type="pct"/>
            <w:vAlign w:val="center"/>
          </w:tcPr>
          <w:p w14:paraId="00043C2F" w14:textId="77777777" w:rsidR="00307B71" w:rsidRPr="008F2EAD" w:rsidRDefault="00307B71" w:rsidP="007D2D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2EAD">
              <w:rPr>
                <w:rFonts w:ascii="Calibri" w:hAnsi="Calibri"/>
                <w:b/>
                <w:bCs/>
                <w:sz w:val="18"/>
                <w:szCs w:val="18"/>
              </w:rPr>
              <w:t>Mezzi di trasporto</w:t>
            </w:r>
          </w:p>
        </w:tc>
        <w:tc>
          <w:tcPr>
            <w:tcW w:w="2353" w:type="pct"/>
            <w:vAlign w:val="center"/>
          </w:tcPr>
          <w:p w14:paraId="3D8588FA" w14:textId="77777777" w:rsidR="00307B71" w:rsidRPr="008F2EAD" w:rsidRDefault="00307B71" w:rsidP="007D2DE5">
            <w:pPr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</w:tr>
    </w:tbl>
    <w:p w14:paraId="4F64CCBD" w14:textId="77777777" w:rsidR="00307B71" w:rsidRPr="008F2EAD" w:rsidRDefault="00307B71" w:rsidP="004C1F84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690F4C2B" w14:textId="77777777" w:rsidR="004C1F84" w:rsidRPr="008F2EAD" w:rsidRDefault="004C1F84" w:rsidP="00250F30">
      <w:pPr>
        <w:pStyle w:val="Titolo1"/>
        <w:numPr>
          <w:ilvl w:val="0"/>
          <w:numId w:val="0"/>
        </w:numPr>
        <w:ind w:left="360" w:hanging="360"/>
        <w:rPr>
          <w:rFonts w:ascii="Calibri" w:hAnsi="Calibri"/>
          <w:b/>
          <w:bCs/>
          <w:sz w:val="18"/>
          <w:szCs w:val="18"/>
        </w:rPr>
      </w:pPr>
      <w:r w:rsidRPr="008F2EAD">
        <w:rPr>
          <w:rFonts w:ascii="Calibri" w:hAnsi="Calibri"/>
          <w:b/>
          <w:bCs/>
          <w:sz w:val="18"/>
          <w:szCs w:val="18"/>
        </w:rPr>
        <w:t>Aspetti  formativi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995"/>
      </w:tblGrid>
      <w:tr w:rsidR="00016582" w:rsidRPr="008F2EAD" w14:paraId="12B1E451" w14:textId="77777777" w:rsidTr="004143A1">
        <w:trPr>
          <w:trHeight w:val="1417"/>
          <w:jc w:val="center"/>
        </w:trPr>
        <w:tc>
          <w:tcPr>
            <w:tcW w:w="1177" w:type="pct"/>
            <w:vAlign w:val="center"/>
          </w:tcPr>
          <w:p w14:paraId="0AEA01D7" w14:textId="77777777" w:rsidR="00307B71" w:rsidRPr="008F2EAD" w:rsidRDefault="00016582" w:rsidP="007A7D28">
            <w:pPr>
              <w:rPr>
                <w:rFonts w:ascii="Calibri" w:hAnsi="Calibri" w:cs="Courier New"/>
                <w:b/>
                <w:sz w:val="18"/>
                <w:szCs w:val="18"/>
              </w:rPr>
            </w:pPr>
            <w:r w:rsidRPr="008F2EAD">
              <w:rPr>
                <w:rFonts w:ascii="Calibri" w:hAnsi="Calibri" w:cs="Courier New"/>
                <w:b/>
                <w:sz w:val="18"/>
                <w:szCs w:val="18"/>
              </w:rPr>
              <w:t>Motivazione</w:t>
            </w:r>
          </w:p>
          <w:p w14:paraId="4E553E04" w14:textId="77777777" w:rsidR="00307B71" w:rsidRPr="008F2EAD" w:rsidRDefault="00307B71" w:rsidP="007A7D28">
            <w:pPr>
              <w:rPr>
                <w:rFonts w:ascii="Calibri" w:hAnsi="Calibri" w:cs="Courier New"/>
                <w:b/>
                <w:sz w:val="18"/>
                <w:szCs w:val="18"/>
              </w:rPr>
            </w:pPr>
            <w:r w:rsidRPr="008F2EAD">
              <w:rPr>
                <w:rFonts w:ascii="Calibri" w:hAnsi="Calibri" w:cs="Courier New"/>
                <w:b/>
                <w:sz w:val="18"/>
                <w:szCs w:val="18"/>
              </w:rPr>
              <w:t>ed</w:t>
            </w:r>
          </w:p>
          <w:p w14:paraId="37390009" w14:textId="77777777" w:rsidR="00307B71" w:rsidRPr="008F2EAD" w:rsidRDefault="00307B71" w:rsidP="007A7D28">
            <w:pPr>
              <w:rPr>
                <w:rFonts w:ascii="Calibri" w:hAnsi="Calibri" w:cs="Courier New"/>
                <w:b/>
                <w:sz w:val="18"/>
                <w:szCs w:val="18"/>
              </w:rPr>
            </w:pPr>
            <w:r w:rsidRPr="008F2EAD">
              <w:rPr>
                <w:rFonts w:ascii="Calibri" w:hAnsi="Calibri" w:cs="Courier New"/>
                <w:b/>
                <w:sz w:val="18"/>
                <w:szCs w:val="18"/>
              </w:rPr>
              <w:t>Obiettivi</w:t>
            </w:r>
          </w:p>
          <w:p w14:paraId="20C33848" w14:textId="77777777" w:rsidR="00016582" w:rsidRPr="008F2EAD" w:rsidRDefault="00016582" w:rsidP="009E1FF4">
            <w:pPr>
              <w:jc w:val="center"/>
              <w:rPr>
                <w:rFonts w:ascii="Calibri" w:hAnsi="Calibri" w:cs="Courier New"/>
                <w:b/>
                <w:sz w:val="18"/>
                <w:szCs w:val="18"/>
              </w:rPr>
            </w:pPr>
          </w:p>
        </w:tc>
        <w:tc>
          <w:tcPr>
            <w:tcW w:w="3823" w:type="pct"/>
            <w:vAlign w:val="center"/>
          </w:tcPr>
          <w:p w14:paraId="7C52E1EB" w14:textId="77777777" w:rsidR="00016582" w:rsidRPr="008F2EAD" w:rsidRDefault="00016582" w:rsidP="009B1188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</w:tr>
    </w:tbl>
    <w:p w14:paraId="4D90B94A" w14:textId="77777777" w:rsidR="00250F30" w:rsidRPr="008F2EAD" w:rsidRDefault="00250F30" w:rsidP="00250F30">
      <w:pPr>
        <w:pStyle w:val="Titolo1"/>
        <w:numPr>
          <w:ilvl w:val="0"/>
          <w:numId w:val="0"/>
        </w:numPr>
        <w:ind w:left="360" w:hanging="360"/>
        <w:rPr>
          <w:rFonts w:ascii="Calibri" w:hAnsi="Calibri"/>
          <w:b/>
          <w:bCs/>
          <w:sz w:val="18"/>
          <w:szCs w:val="18"/>
        </w:rPr>
      </w:pPr>
    </w:p>
    <w:p w14:paraId="44BFB241" w14:textId="2E659BEE" w:rsidR="00342A91" w:rsidRPr="008F2EAD" w:rsidRDefault="00342A91" w:rsidP="00856054">
      <w:pPr>
        <w:pStyle w:val="Corpotesto1"/>
        <w:rPr>
          <w:rFonts w:ascii="Calibri" w:hAnsi="Calibri"/>
          <w:sz w:val="18"/>
          <w:szCs w:val="18"/>
        </w:rPr>
      </w:pPr>
      <w:r w:rsidRPr="008F2EAD">
        <w:rPr>
          <w:rFonts w:ascii="Calibri" w:hAnsi="Calibri"/>
          <w:sz w:val="18"/>
          <w:szCs w:val="18"/>
        </w:rPr>
        <w:t>La presente scheda va presentata</w:t>
      </w:r>
      <w:r w:rsidR="00856054">
        <w:rPr>
          <w:rFonts w:ascii="Calibri" w:hAnsi="Calibri"/>
          <w:sz w:val="18"/>
          <w:szCs w:val="18"/>
        </w:rPr>
        <w:t xml:space="preserve"> alla funzione strumentale AREA ALUNNI</w:t>
      </w:r>
      <w:r w:rsidRPr="008F2EAD">
        <w:rPr>
          <w:rFonts w:ascii="Calibri" w:hAnsi="Calibri"/>
          <w:sz w:val="18"/>
          <w:szCs w:val="18"/>
        </w:rPr>
        <w:t>, completa in ogni sua parte, entro</w:t>
      </w:r>
      <w:r w:rsidR="00856054">
        <w:rPr>
          <w:rFonts w:ascii="Calibri" w:hAnsi="Calibri"/>
          <w:sz w:val="18"/>
          <w:szCs w:val="18"/>
        </w:rPr>
        <w:t xml:space="preserve"> 20</w:t>
      </w:r>
      <w:r w:rsidRPr="008F2EAD">
        <w:rPr>
          <w:rFonts w:ascii="Calibri" w:hAnsi="Calibri"/>
          <w:sz w:val="18"/>
          <w:szCs w:val="18"/>
        </w:rPr>
        <w:t xml:space="preserve"> giorni lavorativi </w:t>
      </w:r>
      <w:r w:rsidR="00856054" w:rsidRPr="00856054">
        <w:rPr>
          <w:rFonts w:ascii="Calibri" w:hAnsi="Calibri"/>
          <w:sz w:val="18"/>
          <w:szCs w:val="18"/>
        </w:rPr>
        <w:t>per la</w:t>
      </w:r>
      <w:r w:rsidR="00856054">
        <w:rPr>
          <w:rFonts w:ascii="Calibri" w:hAnsi="Calibri"/>
          <w:sz w:val="18"/>
          <w:szCs w:val="18"/>
        </w:rPr>
        <w:t xml:space="preserve"> </w:t>
      </w:r>
      <w:r w:rsidR="00856054" w:rsidRPr="00856054">
        <w:rPr>
          <w:rFonts w:ascii="Calibri" w:hAnsi="Calibri"/>
          <w:sz w:val="18"/>
          <w:szCs w:val="18"/>
        </w:rPr>
        <w:t>verifica relativa alla correttezza dei dati relativi agli studenti e agli accompagnatori</w:t>
      </w:r>
      <w:r w:rsidRPr="008F2EAD">
        <w:rPr>
          <w:rFonts w:ascii="Calibri" w:hAnsi="Calibri"/>
          <w:sz w:val="18"/>
          <w:szCs w:val="18"/>
        </w:rPr>
        <w:t>;</w:t>
      </w:r>
    </w:p>
    <w:p w14:paraId="19344D23" w14:textId="77777777" w:rsidR="009735C0" w:rsidRPr="008F2EAD" w:rsidRDefault="009735C0" w:rsidP="00B5264C">
      <w:pPr>
        <w:jc w:val="both"/>
        <w:rPr>
          <w:rFonts w:ascii="Calibri" w:hAnsi="Calibri"/>
          <w:sz w:val="18"/>
          <w:szCs w:val="18"/>
        </w:rPr>
      </w:pPr>
    </w:p>
    <w:p w14:paraId="067FFEE7" w14:textId="6199E2B6" w:rsidR="005341A9" w:rsidRPr="008F2EAD" w:rsidRDefault="003A0FD9" w:rsidP="005341A9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Foggia</w:t>
      </w:r>
      <w:r w:rsidR="005341A9" w:rsidRPr="008F2EAD">
        <w:rPr>
          <w:rFonts w:ascii="Calibri" w:hAnsi="Calibri"/>
          <w:sz w:val="18"/>
          <w:szCs w:val="18"/>
        </w:rPr>
        <w:t>, _____________________</w:t>
      </w:r>
      <w:r w:rsidR="00100B49">
        <w:rPr>
          <w:rFonts w:ascii="Calibri" w:hAnsi="Calibri"/>
          <w:sz w:val="18"/>
          <w:szCs w:val="18"/>
        </w:rPr>
        <w:tab/>
      </w:r>
      <w:r w:rsidR="00100B49">
        <w:rPr>
          <w:rFonts w:ascii="Calibri" w:hAnsi="Calibri"/>
          <w:sz w:val="18"/>
          <w:szCs w:val="18"/>
        </w:rPr>
        <w:tab/>
      </w:r>
      <w:r w:rsidR="00100B49">
        <w:rPr>
          <w:rFonts w:ascii="Calibri" w:hAnsi="Calibri"/>
          <w:sz w:val="18"/>
          <w:szCs w:val="18"/>
        </w:rPr>
        <w:tab/>
        <w:t>firma/e_____________________________________________________________</w:t>
      </w:r>
    </w:p>
    <w:p w14:paraId="77628675" w14:textId="77777777" w:rsidR="005341A9" w:rsidRPr="008F2EAD" w:rsidRDefault="005341A9" w:rsidP="00B5264C">
      <w:pPr>
        <w:jc w:val="both"/>
        <w:rPr>
          <w:rFonts w:ascii="Calibri" w:hAnsi="Calibri"/>
          <w:sz w:val="18"/>
          <w:szCs w:val="18"/>
        </w:rPr>
      </w:pPr>
    </w:p>
    <w:p w14:paraId="19CD2C98" w14:textId="77777777" w:rsidR="005341A9" w:rsidRPr="008F2EAD" w:rsidRDefault="005341A9" w:rsidP="00B5264C">
      <w:pPr>
        <w:jc w:val="both"/>
        <w:rPr>
          <w:rFonts w:ascii="Calibri" w:hAnsi="Calibri"/>
          <w:sz w:val="18"/>
          <w:szCs w:val="18"/>
        </w:rPr>
        <w:sectPr w:rsidR="005341A9" w:rsidRPr="008F2EAD" w:rsidSect="003C098C">
          <w:headerReference w:type="default" r:id="rId14"/>
          <w:pgSz w:w="11906" w:h="16838"/>
          <w:pgMar w:top="284" w:right="720" w:bottom="720" w:left="720" w:header="285" w:footer="709" w:gutter="0"/>
          <w:cols w:space="708"/>
          <w:docGrid w:linePitch="360"/>
        </w:sectPr>
      </w:pPr>
    </w:p>
    <w:p w14:paraId="6F3480E2" w14:textId="77777777" w:rsidR="009735C0" w:rsidRPr="008F2EAD" w:rsidRDefault="009735C0" w:rsidP="00B5264C">
      <w:pPr>
        <w:jc w:val="both"/>
        <w:rPr>
          <w:rFonts w:ascii="Calibri" w:hAnsi="Calibri"/>
          <w:sz w:val="18"/>
          <w:szCs w:val="18"/>
        </w:rPr>
      </w:pPr>
    </w:p>
    <w:p w14:paraId="14395DE9" w14:textId="77777777" w:rsidR="003C098C" w:rsidRDefault="003C098C" w:rsidP="004B2EE4">
      <w:pPr>
        <w:spacing w:line="360" w:lineRule="auto"/>
        <w:rPr>
          <w:rFonts w:ascii="Calibri" w:eastAsia="Times New Roman" w:hAnsi="Calibri"/>
          <w:b/>
          <w:sz w:val="28"/>
          <w:szCs w:val="28"/>
        </w:rPr>
      </w:pPr>
    </w:p>
    <w:p w14:paraId="7FDD69E8" w14:textId="7B5C45A3" w:rsidR="003B320F" w:rsidRPr="003B320F" w:rsidRDefault="003B320F" w:rsidP="00A76C30">
      <w:pPr>
        <w:spacing w:line="360" w:lineRule="auto"/>
        <w:jc w:val="center"/>
        <w:rPr>
          <w:rFonts w:ascii="Calibri" w:eastAsia="Times New Roman" w:hAnsi="Calibri"/>
          <w:b/>
          <w:sz w:val="28"/>
          <w:szCs w:val="28"/>
        </w:rPr>
      </w:pPr>
      <w:r w:rsidRPr="003B320F">
        <w:rPr>
          <w:rFonts w:ascii="Calibri" w:eastAsia="Times New Roman" w:hAnsi="Calibri"/>
          <w:b/>
          <w:sz w:val="28"/>
          <w:szCs w:val="28"/>
        </w:rPr>
        <w:lastRenderedPageBreak/>
        <w:t>MODULO DI CONSENSO DEL CONSIGLIO DI CLASSE</w:t>
      </w:r>
      <w:r w:rsidR="00610633">
        <w:rPr>
          <w:rStyle w:val="Rimandonotadichiusura"/>
          <w:rFonts w:ascii="Calibri" w:eastAsia="Times New Roman" w:hAnsi="Calibri"/>
          <w:b/>
          <w:sz w:val="28"/>
          <w:szCs w:val="28"/>
        </w:rPr>
        <w:endnoteReference w:id="1"/>
      </w:r>
    </w:p>
    <w:p w14:paraId="6C34F864" w14:textId="77777777" w:rsidR="003B320F" w:rsidRDefault="003B320F" w:rsidP="004B2EE4">
      <w:pPr>
        <w:spacing w:line="360" w:lineRule="auto"/>
        <w:rPr>
          <w:rFonts w:ascii="Calibri" w:hAnsi="Calibri"/>
          <w:b/>
          <w:sz w:val="18"/>
          <w:szCs w:val="18"/>
        </w:rPr>
      </w:pPr>
    </w:p>
    <w:p w14:paraId="472A1222" w14:textId="77777777" w:rsidR="003B320F" w:rsidRDefault="003B320F" w:rsidP="003B320F">
      <w:pPr>
        <w:spacing w:line="360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IL CONSIGLIO DI CLASSE FORNISCE IL</w:t>
      </w:r>
    </w:p>
    <w:p w14:paraId="34067B4B" w14:textId="1B80E1C0" w:rsidR="004B2EE4" w:rsidRDefault="00C77C7B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CONSENSO ALL</w:t>
      </w:r>
      <w:r w:rsidR="003B320F">
        <w:rPr>
          <w:rFonts w:ascii="Calibri" w:hAnsi="Calibri"/>
          <w:sz w:val="18"/>
          <w:szCs w:val="18"/>
        </w:rPr>
        <w:t xml:space="preserve">A   </w:t>
      </w:r>
      <w:r w:rsidR="00856054">
        <w:rPr>
          <w:rFonts w:ascii="Calibri" w:hAnsi="Calibri"/>
          <w:b/>
          <w:sz w:val="18"/>
          <w:szCs w:val="18"/>
        </w:rPr>
        <w:t>USCITA DIDATTICA</w:t>
      </w:r>
      <w:r w:rsidR="003B320F">
        <w:rPr>
          <w:rFonts w:ascii="Calibri" w:hAnsi="Calibri"/>
          <w:sz w:val="18"/>
          <w:szCs w:val="18"/>
        </w:rPr>
        <w:t xml:space="preserve">     </w:t>
      </w:r>
      <w:r>
        <w:rPr>
          <w:rFonts w:ascii="Calibri" w:hAnsi="Calibri"/>
          <w:sz w:val="18"/>
          <w:szCs w:val="18"/>
        </w:rPr>
        <w:t xml:space="preserve">DELLA </w:t>
      </w:r>
      <w:r w:rsidR="003B320F">
        <w:rPr>
          <w:rFonts w:ascii="Calibri" w:hAnsi="Calibri"/>
          <w:sz w:val="18"/>
          <w:szCs w:val="18"/>
        </w:rPr>
        <w:t xml:space="preserve">    </w:t>
      </w:r>
      <w:r>
        <w:rPr>
          <w:rFonts w:ascii="Calibri" w:hAnsi="Calibri"/>
          <w:sz w:val="18"/>
          <w:szCs w:val="18"/>
        </w:rPr>
        <w:t xml:space="preserve">CLASSE ____________ </w:t>
      </w:r>
      <w:r w:rsidR="003B320F">
        <w:rPr>
          <w:rFonts w:ascii="Calibri" w:hAnsi="Calibri"/>
          <w:sz w:val="18"/>
          <w:szCs w:val="18"/>
        </w:rPr>
        <w:t xml:space="preserve">                  </w:t>
      </w:r>
      <w:r>
        <w:rPr>
          <w:rFonts w:ascii="Calibri" w:hAnsi="Calibri"/>
          <w:sz w:val="18"/>
          <w:szCs w:val="18"/>
        </w:rPr>
        <w:t>INDIRIZZO ____________</w:t>
      </w:r>
    </w:p>
    <w:p w14:paraId="77B4B705" w14:textId="77777777" w:rsidR="00C77C7B" w:rsidRDefault="00C77C7B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 VIA _______________________________________________ SEDE DI _______________________________________________</w:t>
      </w:r>
    </w:p>
    <w:p w14:paraId="6ADE45A8" w14:textId="77777777" w:rsidR="003B320F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PER  I GIORNI DAL ______/______/_______ AL ______/______/_______ PER LA SEGUENTE DESTINAZIONE ___________________</w:t>
      </w:r>
    </w:p>
    <w:p w14:paraId="6C232E32" w14:textId="77777777" w:rsidR="003B320F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 ACCOMPAGNATA DAL DOCENTE ________________________________.</w:t>
      </w:r>
    </w:p>
    <w:p w14:paraId="1CB03139" w14:textId="77777777" w:rsidR="003B320F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</w:p>
    <w:p w14:paraId="2E5D1154" w14:textId="77777777" w:rsidR="003B320F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 CONSIGLIO DEI DOCENTI E’ COSTITUITO DA n°  _______ DOCENTI.</w:t>
      </w:r>
    </w:p>
    <w:p w14:paraId="436E9124" w14:textId="77777777" w:rsidR="003B320F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</w:p>
    <w:p w14:paraId="03C2F2D1" w14:textId="77777777" w:rsidR="00C77C7B" w:rsidRPr="008F2EAD" w:rsidRDefault="003B320F" w:rsidP="004B2EE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FIRMA DI CIASCUN COMPONENTE DEL CONSIGLIO DI CLASSE </w:t>
      </w:r>
    </w:p>
    <w:p w14:paraId="68E9DC25" w14:textId="77777777" w:rsidR="004B2EE4" w:rsidRPr="008F2EAD" w:rsidRDefault="004B2EE4" w:rsidP="004B2EE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127"/>
        <w:gridCol w:w="3328"/>
        <w:gridCol w:w="3447"/>
      </w:tblGrid>
      <w:tr w:rsidR="003B320F" w:rsidRPr="008F2EAD" w14:paraId="7A17108D" w14:textId="77777777" w:rsidTr="003B320F">
        <w:tc>
          <w:tcPr>
            <w:tcW w:w="699" w:type="dxa"/>
          </w:tcPr>
          <w:p w14:paraId="6EAF5553" w14:textId="77777777" w:rsidR="003B320F" w:rsidRPr="008F2EAD" w:rsidRDefault="003B320F" w:rsidP="007D2DE5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</w:p>
        </w:tc>
        <w:tc>
          <w:tcPr>
            <w:tcW w:w="2166" w:type="dxa"/>
            <w:vAlign w:val="center"/>
          </w:tcPr>
          <w:p w14:paraId="576941D8" w14:textId="77777777" w:rsidR="003B320F" w:rsidRPr="008F2EAD" w:rsidRDefault="003B320F" w:rsidP="007D2DE5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DISCIPLINA</w:t>
            </w:r>
          </w:p>
        </w:tc>
        <w:tc>
          <w:tcPr>
            <w:tcW w:w="3412" w:type="dxa"/>
          </w:tcPr>
          <w:p w14:paraId="7C0FDC7F" w14:textId="77777777" w:rsidR="003B320F" w:rsidRDefault="003B320F" w:rsidP="007D2DE5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COGNOME E NOME DEL DOCENTE</w:t>
            </w:r>
          </w:p>
        </w:tc>
        <w:tc>
          <w:tcPr>
            <w:tcW w:w="3539" w:type="dxa"/>
            <w:vAlign w:val="center"/>
          </w:tcPr>
          <w:p w14:paraId="078AFCF6" w14:textId="77777777" w:rsidR="003B320F" w:rsidRPr="008F2EAD" w:rsidRDefault="003B320F" w:rsidP="007D2DE5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FIRMA DEL DOCENTE</w:t>
            </w:r>
          </w:p>
        </w:tc>
      </w:tr>
      <w:tr w:rsidR="003B320F" w:rsidRPr="008F2EAD" w14:paraId="75D60CB8" w14:textId="77777777" w:rsidTr="003B320F">
        <w:tc>
          <w:tcPr>
            <w:tcW w:w="699" w:type="dxa"/>
          </w:tcPr>
          <w:p w14:paraId="61E2F159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166" w:type="dxa"/>
            <w:vAlign w:val="center"/>
          </w:tcPr>
          <w:p w14:paraId="5A51D48C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053EA4F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E509E4E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7FE5FDF6" w14:textId="77777777" w:rsidTr="003B320F">
        <w:tc>
          <w:tcPr>
            <w:tcW w:w="699" w:type="dxa"/>
          </w:tcPr>
          <w:p w14:paraId="2FB2EEBF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166" w:type="dxa"/>
            <w:vAlign w:val="center"/>
          </w:tcPr>
          <w:p w14:paraId="7E7DF19F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40AB519B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7667011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7353B1F1" w14:textId="77777777" w:rsidTr="003B320F">
        <w:tc>
          <w:tcPr>
            <w:tcW w:w="699" w:type="dxa"/>
          </w:tcPr>
          <w:p w14:paraId="354CB2A4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166" w:type="dxa"/>
            <w:vAlign w:val="center"/>
          </w:tcPr>
          <w:p w14:paraId="5A6E032F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497D1876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F204068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09D52367" w14:textId="77777777" w:rsidTr="003B320F">
        <w:tc>
          <w:tcPr>
            <w:tcW w:w="699" w:type="dxa"/>
          </w:tcPr>
          <w:p w14:paraId="6CDE546C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166" w:type="dxa"/>
            <w:vAlign w:val="center"/>
          </w:tcPr>
          <w:p w14:paraId="2859A667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25177F1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A7306B5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2BB699F7" w14:textId="77777777" w:rsidTr="003B320F">
        <w:tc>
          <w:tcPr>
            <w:tcW w:w="699" w:type="dxa"/>
          </w:tcPr>
          <w:p w14:paraId="50BBCB22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166" w:type="dxa"/>
            <w:vAlign w:val="center"/>
          </w:tcPr>
          <w:p w14:paraId="4F6CB157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7DC3637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618AD20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5DEC0693" w14:textId="77777777" w:rsidTr="003B320F">
        <w:tc>
          <w:tcPr>
            <w:tcW w:w="699" w:type="dxa"/>
          </w:tcPr>
          <w:p w14:paraId="173D5D98" w14:textId="77777777" w:rsidR="003B320F" w:rsidRPr="008F2EAD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166" w:type="dxa"/>
            <w:vAlign w:val="center"/>
          </w:tcPr>
          <w:p w14:paraId="283C40ED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2A937A1F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6C0CFAD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2D252838" w14:textId="77777777" w:rsidTr="003B320F">
        <w:tc>
          <w:tcPr>
            <w:tcW w:w="699" w:type="dxa"/>
          </w:tcPr>
          <w:p w14:paraId="42C51071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166" w:type="dxa"/>
            <w:vAlign w:val="center"/>
          </w:tcPr>
          <w:p w14:paraId="1D148D21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3876E8CE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44CDFB0E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6B4A5D8E" w14:textId="77777777" w:rsidTr="003B320F">
        <w:tc>
          <w:tcPr>
            <w:tcW w:w="699" w:type="dxa"/>
          </w:tcPr>
          <w:p w14:paraId="0584C7E9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166" w:type="dxa"/>
            <w:vAlign w:val="center"/>
          </w:tcPr>
          <w:p w14:paraId="51F5E7C5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61C95E42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5320730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0FEFB0C4" w14:textId="77777777" w:rsidTr="003B320F">
        <w:tc>
          <w:tcPr>
            <w:tcW w:w="699" w:type="dxa"/>
          </w:tcPr>
          <w:p w14:paraId="1EF3F55E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66" w:type="dxa"/>
            <w:vAlign w:val="center"/>
          </w:tcPr>
          <w:p w14:paraId="1018D677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23E8595E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3B91F3A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538F129B" w14:textId="77777777" w:rsidTr="003B320F">
        <w:tc>
          <w:tcPr>
            <w:tcW w:w="699" w:type="dxa"/>
          </w:tcPr>
          <w:p w14:paraId="795D079F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166" w:type="dxa"/>
            <w:vAlign w:val="center"/>
          </w:tcPr>
          <w:p w14:paraId="00FA565A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1ECF6A47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62CE663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6E7280EB" w14:textId="77777777" w:rsidTr="003B320F">
        <w:tc>
          <w:tcPr>
            <w:tcW w:w="699" w:type="dxa"/>
          </w:tcPr>
          <w:p w14:paraId="32C9B411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2166" w:type="dxa"/>
            <w:vAlign w:val="center"/>
          </w:tcPr>
          <w:p w14:paraId="7F0DB39C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4BB053CB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468B70C8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B320F" w:rsidRPr="008F2EAD" w14:paraId="396EDBBF" w14:textId="77777777" w:rsidTr="003B320F">
        <w:tc>
          <w:tcPr>
            <w:tcW w:w="699" w:type="dxa"/>
          </w:tcPr>
          <w:p w14:paraId="39C8B686" w14:textId="77777777" w:rsidR="003B320F" w:rsidRDefault="003B320F" w:rsidP="003B320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166" w:type="dxa"/>
            <w:vAlign w:val="center"/>
          </w:tcPr>
          <w:p w14:paraId="640F15F5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</w:tcPr>
          <w:p w14:paraId="31CA4BB2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8C6B086" w14:textId="77777777" w:rsidR="003B320F" w:rsidRPr="008F2EAD" w:rsidRDefault="003B320F" w:rsidP="007D2DE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CF10AC5" w14:textId="77777777" w:rsidR="004B2EE4" w:rsidRPr="008F2EAD" w:rsidRDefault="004B2EE4" w:rsidP="004B2EE4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8F2EAD">
        <w:rPr>
          <w:rFonts w:ascii="Calibri" w:hAnsi="Calibri"/>
          <w:sz w:val="18"/>
          <w:szCs w:val="18"/>
        </w:rPr>
        <w:t xml:space="preserve"> </w:t>
      </w:r>
    </w:p>
    <w:p w14:paraId="76372658" w14:textId="77777777" w:rsidR="004B2EE4" w:rsidRPr="008F2EAD" w:rsidRDefault="004B2EE4" w:rsidP="004B2EE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CC6E4B2" w14:textId="77777777" w:rsidR="004B2EE4" w:rsidRPr="008F2EAD" w:rsidRDefault="004B2EE4" w:rsidP="004B2EE4">
      <w:pPr>
        <w:spacing w:line="360" w:lineRule="auto"/>
        <w:jc w:val="both"/>
        <w:rPr>
          <w:rFonts w:ascii="Calibri" w:hAnsi="Calibri"/>
          <w:sz w:val="18"/>
          <w:szCs w:val="18"/>
        </w:rPr>
        <w:sectPr w:rsidR="004B2EE4" w:rsidRPr="008F2EAD" w:rsidSect="003C098C">
          <w:type w:val="continuous"/>
          <w:pgSz w:w="11906" w:h="16838"/>
          <w:pgMar w:top="851" w:right="1134" w:bottom="851" w:left="1134" w:header="708" w:footer="709" w:gutter="0"/>
          <w:cols w:space="708"/>
          <w:docGrid w:linePitch="360"/>
        </w:sectPr>
      </w:pPr>
    </w:p>
    <w:p w14:paraId="35405BB4" w14:textId="77777777" w:rsidR="004B2EE4" w:rsidRDefault="005556D1" w:rsidP="004B2EE4">
      <w:pPr>
        <w:spacing w:line="360" w:lineRule="auto"/>
        <w:ind w:left="564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 COORDINATORE DELLA CLASSE</w:t>
      </w:r>
    </w:p>
    <w:p w14:paraId="010AD678" w14:textId="77777777" w:rsidR="005556D1" w:rsidRDefault="005556D1" w:rsidP="004B2EE4">
      <w:pPr>
        <w:spacing w:line="360" w:lineRule="auto"/>
        <w:ind w:left="5640"/>
        <w:jc w:val="center"/>
        <w:rPr>
          <w:rFonts w:ascii="Calibri" w:hAnsi="Calibri"/>
          <w:sz w:val="18"/>
          <w:szCs w:val="18"/>
        </w:rPr>
      </w:pPr>
    </w:p>
    <w:p w14:paraId="17D2776A" w14:textId="77777777" w:rsidR="005556D1" w:rsidRPr="008F2EAD" w:rsidRDefault="005556D1" w:rsidP="004B2EE4">
      <w:pPr>
        <w:spacing w:line="360" w:lineRule="auto"/>
        <w:ind w:left="564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</w:t>
      </w:r>
    </w:p>
    <w:p w14:paraId="003BCB5F" w14:textId="77777777" w:rsidR="004B2EE4" w:rsidRDefault="004B2EE4" w:rsidP="00B5264C">
      <w:pPr>
        <w:jc w:val="both"/>
        <w:rPr>
          <w:rFonts w:ascii="Calibri" w:hAnsi="Calibri"/>
          <w:sz w:val="18"/>
          <w:szCs w:val="18"/>
        </w:rPr>
      </w:pPr>
    </w:p>
    <w:p w14:paraId="10F59A6C" w14:textId="77777777" w:rsidR="005556D1" w:rsidRDefault="005556D1" w:rsidP="00B5264C">
      <w:pPr>
        <w:jc w:val="both"/>
        <w:rPr>
          <w:rFonts w:ascii="Calibri" w:hAnsi="Calibri"/>
          <w:sz w:val="18"/>
          <w:szCs w:val="18"/>
        </w:rPr>
      </w:pPr>
    </w:p>
    <w:p w14:paraId="3931E516" w14:textId="77777777" w:rsidR="005556D1" w:rsidRDefault="005556D1" w:rsidP="00B5264C">
      <w:pPr>
        <w:jc w:val="both"/>
        <w:rPr>
          <w:rFonts w:ascii="Calibri" w:hAnsi="Calibri"/>
          <w:sz w:val="18"/>
          <w:szCs w:val="18"/>
        </w:rPr>
      </w:pPr>
    </w:p>
    <w:p w14:paraId="4A2E3DE6" w14:textId="344A81BA" w:rsidR="005556D1" w:rsidRDefault="005556D1" w:rsidP="00B5264C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N.B. Tale documento può essere tenuto in considerazione per l’approvazione dell’uscita solo se  è </w:t>
      </w:r>
      <w:r w:rsidR="002926F3">
        <w:rPr>
          <w:rFonts w:ascii="Calibri" w:hAnsi="Calibri"/>
          <w:sz w:val="18"/>
          <w:szCs w:val="18"/>
        </w:rPr>
        <w:t xml:space="preserve">firmato da </w:t>
      </w:r>
      <w:r w:rsidR="00B00DA4">
        <w:rPr>
          <w:rFonts w:ascii="Calibri" w:hAnsi="Calibri"/>
          <w:sz w:val="18"/>
          <w:szCs w:val="18"/>
        </w:rPr>
        <w:t>almeno i 2/3 de</w:t>
      </w:r>
      <w:r w:rsidR="002926F3">
        <w:rPr>
          <w:rFonts w:ascii="Calibri" w:hAnsi="Calibri"/>
          <w:sz w:val="18"/>
          <w:szCs w:val="18"/>
        </w:rPr>
        <w:t xml:space="preserve">i docenti </w:t>
      </w:r>
      <w:r>
        <w:rPr>
          <w:rFonts w:ascii="Calibri" w:hAnsi="Calibri"/>
          <w:sz w:val="18"/>
          <w:szCs w:val="18"/>
        </w:rPr>
        <w:t xml:space="preserve"> del consiglio di classe.</w:t>
      </w:r>
    </w:p>
    <w:p w14:paraId="59A8DDA2" w14:textId="3E4B766E" w:rsidR="00B00DA4" w:rsidRDefault="00B00DA4" w:rsidP="00B5264C">
      <w:pPr>
        <w:jc w:val="both"/>
        <w:rPr>
          <w:rFonts w:ascii="Calibri" w:hAnsi="Calibri"/>
          <w:sz w:val="18"/>
          <w:szCs w:val="18"/>
        </w:rPr>
      </w:pPr>
    </w:p>
    <w:p w14:paraId="700B26FC" w14:textId="76E38742" w:rsidR="00B00DA4" w:rsidRDefault="00B00DA4" w:rsidP="00B5264C">
      <w:pPr>
        <w:jc w:val="both"/>
        <w:rPr>
          <w:rFonts w:ascii="Calibri" w:hAnsi="Calibri"/>
          <w:sz w:val="18"/>
          <w:szCs w:val="18"/>
        </w:rPr>
      </w:pPr>
    </w:p>
    <w:p w14:paraId="11C8D69B" w14:textId="77777777" w:rsidR="00B00DA4" w:rsidRPr="008F2EAD" w:rsidRDefault="00B00DA4" w:rsidP="00B5264C">
      <w:pPr>
        <w:jc w:val="both"/>
        <w:rPr>
          <w:rFonts w:ascii="Calibri" w:hAnsi="Calibri"/>
          <w:sz w:val="18"/>
          <w:szCs w:val="18"/>
        </w:rPr>
      </w:pPr>
    </w:p>
    <w:sectPr w:rsidR="00B00DA4" w:rsidRPr="008F2EAD" w:rsidSect="009735C0">
      <w:type w:val="continuous"/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9C80" w14:textId="77777777" w:rsidR="00DD6237" w:rsidRDefault="00DD6237" w:rsidP="001A4A87">
      <w:r>
        <w:separator/>
      </w:r>
    </w:p>
  </w:endnote>
  <w:endnote w:type="continuationSeparator" w:id="0">
    <w:p w14:paraId="566EC2F4" w14:textId="77777777" w:rsidR="00DD6237" w:rsidRDefault="00DD6237" w:rsidP="001A4A87">
      <w:r>
        <w:continuationSeparator/>
      </w:r>
    </w:p>
  </w:endnote>
  <w:endnote w:id="1">
    <w:p w14:paraId="1DE8755A" w14:textId="01F168A4" w:rsidR="00610633" w:rsidRPr="00856054" w:rsidRDefault="00610633" w:rsidP="00856054">
      <w:pPr>
        <w:jc w:val="both"/>
        <w:rPr>
          <w:rFonts w:ascii="Calibri" w:hAnsi="Calibri"/>
          <w:sz w:val="18"/>
          <w:szCs w:val="18"/>
        </w:rPr>
      </w:pPr>
      <w:r w:rsidRPr="00856054">
        <w:rPr>
          <w:rFonts w:ascii="Calibri" w:hAnsi="Calibri"/>
          <w:sz w:val="18"/>
          <w:szCs w:val="18"/>
        </w:rPr>
        <w:endnoteRef/>
      </w:r>
      <w:r w:rsidRPr="00856054">
        <w:rPr>
          <w:rFonts w:ascii="Calibri" w:hAnsi="Calibri"/>
          <w:sz w:val="18"/>
          <w:szCs w:val="18"/>
        </w:rPr>
        <w:t xml:space="preserve"> il modulo del CONSENSO DEL CONSIGLIO DI CLASSE deve essere redatto nel caso in cui la visita o il viaggio di istruzione non è stata preventivata nelle programmazioni del </w:t>
      </w:r>
      <w:r w:rsidR="00B00DA4" w:rsidRPr="00856054">
        <w:rPr>
          <w:rFonts w:ascii="Calibri" w:hAnsi="Calibri"/>
          <w:sz w:val="18"/>
          <w:szCs w:val="18"/>
        </w:rPr>
        <w:t>C</w:t>
      </w:r>
      <w:r w:rsidRPr="00856054">
        <w:rPr>
          <w:rFonts w:ascii="Calibri" w:hAnsi="Calibri"/>
          <w:sz w:val="18"/>
          <w:szCs w:val="18"/>
        </w:rPr>
        <w:t xml:space="preserve">onsiglio di </w:t>
      </w:r>
      <w:r w:rsidR="00B00DA4" w:rsidRPr="00856054">
        <w:rPr>
          <w:rFonts w:ascii="Calibri" w:hAnsi="Calibri"/>
          <w:sz w:val="18"/>
          <w:szCs w:val="18"/>
        </w:rPr>
        <w:t>C</w:t>
      </w:r>
      <w:r w:rsidRPr="00856054">
        <w:rPr>
          <w:rFonts w:ascii="Calibri" w:hAnsi="Calibri"/>
          <w:sz w:val="18"/>
          <w:szCs w:val="18"/>
        </w:rPr>
        <w:t>lasse.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1D89" w14:textId="77777777" w:rsidR="00DD6237" w:rsidRDefault="00DD6237" w:rsidP="001A4A87">
      <w:r>
        <w:separator/>
      </w:r>
    </w:p>
  </w:footnote>
  <w:footnote w:type="continuationSeparator" w:id="0">
    <w:p w14:paraId="6D1DAB7E" w14:textId="77777777" w:rsidR="00DD6237" w:rsidRDefault="00DD6237" w:rsidP="001A4A87">
      <w:r>
        <w:continuationSeparator/>
      </w:r>
    </w:p>
  </w:footnote>
  <w:footnote w:id="1">
    <w:p w14:paraId="602D2B0A" w14:textId="3BE0C30F" w:rsidR="004143A1" w:rsidRPr="00856054" w:rsidRDefault="004143A1" w:rsidP="00856054">
      <w:pPr>
        <w:pStyle w:val="Corpotesto1"/>
        <w:rPr>
          <w:rFonts w:ascii="Calibri" w:hAnsi="Calibri"/>
          <w:sz w:val="18"/>
          <w:szCs w:val="18"/>
        </w:rPr>
      </w:pPr>
      <w:r w:rsidRPr="007A7D28">
        <w:rPr>
          <w:rFonts w:ascii="Calibri" w:hAnsi="Calibri"/>
          <w:sz w:val="18"/>
          <w:szCs w:val="14"/>
        </w:rPr>
        <w:footnoteRef/>
      </w:r>
      <w:r w:rsidRPr="00856054">
        <w:rPr>
          <w:rFonts w:ascii="Calibri" w:hAnsi="Calibri"/>
          <w:sz w:val="18"/>
          <w:szCs w:val="18"/>
        </w:rPr>
        <w:t xml:space="preserve"> Il numero minimo di studenti necessario per attivare il viaggio di istruzione e/o la visita guidata è fissata nei 2/3 degli studenti frequentanti la classe (</w:t>
      </w:r>
      <w:proofErr w:type="spellStart"/>
      <w:r w:rsidRPr="00856054">
        <w:rPr>
          <w:rFonts w:ascii="Calibri" w:hAnsi="Calibri"/>
          <w:sz w:val="18"/>
          <w:szCs w:val="18"/>
        </w:rPr>
        <w:t>rif.</w:t>
      </w:r>
      <w:proofErr w:type="spellEnd"/>
      <w:r w:rsidRPr="00856054">
        <w:rPr>
          <w:rFonts w:ascii="Calibri" w:hAnsi="Calibri"/>
          <w:sz w:val="18"/>
          <w:szCs w:val="18"/>
        </w:rPr>
        <w:t xml:space="preserve"> Regolamento -art. 3 lett. E)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A12F" w14:textId="5B67295E" w:rsidR="00970DA4" w:rsidRPr="003C098C" w:rsidRDefault="00970DA4" w:rsidP="003C098C">
    <w:pPr>
      <w:pStyle w:val="Intestazione"/>
    </w:pPr>
    <w:r w:rsidRPr="003C098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7E1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Outlin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7" w15:restartNumberingAfterBreak="0">
    <w:nsid w:val="0E8E7F57"/>
    <w:multiLevelType w:val="hybridMultilevel"/>
    <w:tmpl w:val="276CA42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6DE6862"/>
    <w:multiLevelType w:val="hybridMultilevel"/>
    <w:tmpl w:val="901E5A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B7D0CCE"/>
    <w:multiLevelType w:val="hybridMultilevel"/>
    <w:tmpl w:val="744883C2"/>
    <w:lvl w:ilvl="0" w:tplc="0410000F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88A4585"/>
    <w:multiLevelType w:val="hybridMultilevel"/>
    <w:tmpl w:val="961A05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B76F79"/>
    <w:multiLevelType w:val="hybridMultilevel"/>
    <w:tmpl w:val="71BE0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61573"/>
    <w:multiLevelType w:val="hybridMultilevel"/>
    <w:tmpl w:val="00A8AD3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708069661">
    <w:abstractNumId w:val="9"/>
  </w:num>
  <w:num w:numId="2" w16cid:durableId="1610426957">
    <w:abstractNumId w:val="7"/>
  </w:num>
  <w:num w:numId="3" w16cid:durableId="1099182293">
    <w:abstractNumId w:val="8"/>
  </w:num>
  <w:num w:numId="4" w16cid:durableId="712388915">
    <w:abstractNumId w:val="11"/>
  </w:num>
  <w:num w:numId="5" w16cid:durableId="1501507087">
    <w:abstractNumId w:val="12"/>
  </w:num>
  <w:num w:numId="6" w16cid:durableId="691491811">
    <w:abstractNumId w:val="1"/>
  </w:num>
  <w:num w:numId="7" w16cid:durableId="2111578861">
    <w:abstractNumId w:val="2"/>
  </w:num>
  <w:num w:numId="8" w16cid:durableId="83037804">
    <w:abstractNumId w:val="3"/>
  </w:num>
  <w:num w:numId="9" w16cid:durableId="922026217">
    <w:abstractNumId w:val="4"/>
  </w:num>
  <w:num w:numId="10" w16cid:durableId="347297879">
    <w:abstractNumId w:val="5"/>
  </w:num>
  <w:num w:numId="11" w16cid:durableId="1771579587">
    <w:abstractNumId w:val="6"/>
  </w:num>
  <w:num w:numId="12" w16cid:durableId="886338297">
    <w:abstractNumId w:val="10"/>
  </w:num>
  <w:num w:numId="13" w16cid:durableId="78335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15"/>
    <w:rsid w:val="00004008"/>
    <w:rsid w:val="00016582"/>
    <w:rsid w:val="00052CFB"/>
    <w:rsid w:val="0005373F"/>
    <w:rsid w:val="000C5690"/>
    <w:rsid w:val="000D18EE"/>
    <w:rsid w:val="000E0B15"/>
    <w:rsid w:val="00100B49"/>
    <w:rsid w:val="001045F2"/>
    <w:rsid w:val="00121476"/>
    <w:rsid w:val="001227DF"/>
    <w:rsid w:val="00142BF0"/>
    <w:rsid w:val="00144829"/>
    <w:rsid w:val="001A4A87"/>
    <w:rsid w:val="001B6910"/>
    <w:rsid w:val="00233CDC"/>
    <w:rsid w:val="00250F30"/>
    <w:rsid w:val="002926F3"/>
    <w:rsid w:val="002B1762"/>
    <w:rsid w:val="00307B71"/>
    <w:rsid w:val="00342A91"/>
    <w:rsid w:val="003A0FD9"/>
    <w:rsid w:val="003A52E9"/>
    <w:rsid w:val="003B320F"/>
    <w:rsid w:val="003C098C"/>
    <w:rsid w:val="003E65BB"/>
    <w:rsid w:val="004109B0"/>
    <w:rsid w:val="004143A1"/>
    <w:rsid w:val="00414E3C"/>
    <w:rsid w:val="00432431"/>
    <w:rsid w:val="00496A52"/>
    <w:rsid w:val="004B2EE4"/>
    <w:rsid w:val="004B6E8B"/>
    <w:rsid w:val="004C1F84"/>
    <w:rsid w:val="00501FAD"/>
    <w:rsid w:val="005173CE"/>
    <w:rsid w:val="005341A9"/>
    <w:rsid w:val="005556D1"/>
    <w:rsid w:val="00574AEE"/>
    <w:rsid w:val="005E0C7C"/>
    <w:rsid w:val="00601430"/>
    <w:rsid w:val="00603F1A"/>
    <w:rsid w:val="00610633"/>
    <w:rsid w:val="00647FE6"/>
    <w:rsid w:val="0065590B"/>
    <w:rsid w:val="00672B2D"/>
    <w:rsid w:val="00675432"/>
    <w:rsid w:val="006C2043"/>
    <w:rsid w:val="006D275E"/>
    <w:rsid w:val="006E7BAB"/>
    <w:rsid w:val="00734E80"/>
    <w:rsid w:val="00754E12"/>
    <w:rsid w:val="007A73B7"/>
    <w:rsid w:val="007A7D28"/>
    <w:rsid w:val="007C1CC4"/>
    <w:rsid w:val="007C3646"/>
    <w:rsid w:val="007D2DE5"/>
    <w:rsid w:val="008367B4"/>
    <w:rsid w:val="0085344A"/>
    <w:rsid w:val="00856054"/>
    <w:rsid w:val="00896141"/>
    <w:rsid w:val="008A7292"/>
    <w:rsid w:val="008F126C"/>
    <w:rsid w:val="008F1C34"/>
    <w:rsid w:val="008F2EAD"/>
    <w:rsid w:val="0092714D"/>
    <w:rsid w:val="009335C2"/>
    <w:rsid w:val="00970DA4"/>
    <w:rsid w:val="009735C0"/>
    <w:rsid w:val="009B1188"/>
    <w:rsid w:val="009C4E86"/>
    <w:rsid w:val="009D50D2"/>
    <w:rsid w:val="009D7F51"/>
    <w:rsid w:val="009E1FF4"/>
    <w:rsid w:val="00A159AB"/>
    <w:rsid w:val="00A21D74"/>
    <w:rsid w:val="00A37B18"/>
    <w:rsid w:val="00A44B72"/>
    <w:rsid w:val="00A44BA7"/>
    <w:rsid w:val="00A76C30"/>
    <w:rsid w:val="00A81859"/>
    <w:rsid w:val="00AA2290"/>
    <w:rsid w:val="00AE299C"/>
    <w:rsid w:val="00B00DA4"/>
    <w:rsid w:val="00B066EF"/>
    <w:rsid w:val="00B2189C"/>
    <w:rsid w:val="00B5264C"/>
    <w:rsid w:val="00B82060"/>
    <w:rsid w:val="00BC7384"/>
    <w:rsid w:val="00BD62BC"/>
    <w:rsid w:val="00C1170D"/>
    <w:rsid w:val="00C129BB"/>
    <w:rsid w:val="00C151D5"/>
    <w:rsid w:val="00C27142"/>
    <w:rsid w:val="00C32490"/>
    <w:rsid w:val="00C45630"/>
    <w:rsid w:val="00C47F80"/>
    <w:rsid w:val="00C77C7B"/>
    <w:rsid w:val="00C90034"/>
    <w:rsid w:val="00CA7C16"/>
    <w:rsid w:val="00CB102D"/>
    <w:rsid w:val="00CC0605"/>
    <w:rsid w:val="00CE13F5"/>
    <w:rsid w:val="00CF39F7"/>
    <w:rsid w:val="00D05992"/>
    <w:rsid w:val="00D16FD8"/>
    <w:rsid w:val="00D304D6"/>
    <w:rsid w:val="00D81766"/>
    <w:rsid w:val="00DC09B6"/>
    <w:rsid w:val="00DD6237"/>
    <w:rsid w:val="00DF5688"/>
    <w:rsid w:val="00E009FC"/>
    <w:rsid w:val="00E27E7A"/>
    <w:rsid w:val="00E51861"/>
    <w:rsid w:val="00F4140D"/>
    <w:rsid w:val="00F57206"/>
    <w:rsid w:val="00F61012"/>
    <w:rsid w:val="00F83660"/>
    <w:rsid w:val="00FB364E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D69BB0"/>
  <w15:docId w15:val="{510E290D-FC87-44B1-8CC2-C6E2D73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B15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C1F84"/>
    <w:pPr>
      <w:keepNext/>
      <w:numPr>
        <w:numId w:val="1"/>
      </w:numPr>
      <w:suppressAutoHyphens/>
      <w:jc w:val="both"/>
      <w:outlineLvl w:val="0"/>
    </w:pPr>
    <w:rPr>
      <w:rFonts w:eastAsia="Times New Roman"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1658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0B15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0E0B1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75432"/>
    <w:pPr>
      <w:tabs>
        <w:tab w:val="center" w:pos="4819"/>
        <w:tab w:val="right" w:pos="9638"/>
      </w:tabs>
    </w:pPr>
    <w:rPr>
      <w:rFonts w:eastAsia="Times New Roman"/>
    </w:rPr>
  </w:style>
  <w:style w:type="paragraph" w:styleId="Testofumetto">
    <w:name w:val="Balloon Text"/>
    <w:basedOn w:val="Normale"/>
    <w:semiHidden/>
    <w:rsid w:val="006E7BA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4C1F84"/>
    <w:rPr>
      <w:rFonts w:ascii="Times New Roman" w:eastAsia="Times New Roman" w:hAnsi="Times New Roman"/>
      <w:lang w:eastAsia="ar-SA"/>
    </w:rPr>
  </w:style>
  <w:style w:type="paragraph" w:customStyle="1" w:styleId="Corpotesto1">
    <w:name w:val="Corpo testo1"/>
    <w:basedOn w:val="Normale"/>
    <w:link w:val="CorpotestoCarattere"/>
    <w:rsid w:val="004C1F84"/>
    <w:pPr>
      <w:suppressAutoHyphens/>
      <w:jc w:val="both"/>
    </w:pPr>
    <w:rPr>
      <w:rFonts w:eastAsia="Times New Roman"/>
      <w:szCs w:val="20"/>
      <w:lang w:eastAsia="ar-SA"/>
    </w:rPr>
  </w:style>
  <w:style w:type="character" w:customStyle="1" w:styleId="CorpotestoCarattere">
    <w:name w:val="Corpo testo Carattere"/>
    <w:link w:val="Corpotesto1"/>
    <w:rsid w:val="004C1F84"/>
    <w:rPr>
      <w:rFonts w:ascii="Times New Roman" w:eastAsia="Times New Roman" w:hAnsi="Times New Roman"/>
      <w:sz w:val="24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016582"/>
    <w:rPr>
      <w:rFonts w:ascii="Calibri" w:eastAsia="Times New Roman" w:hAnsi="Calibri" w:cs="Times New Roman"/>
      <w:b/>
      <w:bCs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A4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4A87"/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A4A87"/>
    <w:rPr>
      <w:rFonts w:ascii="Times New Roman" w:eastAsia="Times New Roman" w:hAnsi="Times New Roman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610633"/>
    <w:rPr>
      <w:smallCaps/>
      <w:color w:val="5A5A5A" w:themeColor="text1" w:themeTint="A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6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633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63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063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0633"/>
    <w:rPr>
      <w:rFonts w:ascii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0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iannonemas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51005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51005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images-na.ssl-images-amazon.com/images/I/61Q4TflBMAL._SX466_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F91C-9648-4400-B46B-B06C344C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 ISTRUZIONE, DELL’UNIVERSITA’ E DELLA  RICERCA</vt:lpstr>
    </vt:vector>
  </TitlesOfParts>
  <Company>Liceo Imbriani</Company>
  <LinksUpToDate>false</LinksUpToDate>
  <CharactersWithSpaces>2866</CharactersWithSpaces>
  <SharedDoc>false</SharedDoc>
  <HLinks>
    <vt:vector size="12" baseType="variant"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mailto:avmp040007@pec.istruzione.it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mailto:avpm040007@istruzione.it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 ISTRUZIONE, DELL’UNIVERSITA’ E DELLA  RICERCA</dc:title>
  <dc:creator>Giannelli</dc:creator>
  <cp:lastModifiedBy>Leonardo Martino</cp:lastModifiedBy>
  <cp:revision>14</cp:revision>
  <cp:lastPrinted>2015-01-08T08:58:00Z</cp:lastPrinted>
  <dcterms:created xsi:type="dcterms:W3CDTF">2019-10-31T11:08:00Z</dcterms:created>
  <dcterms:modified xsi:type="dcterms:W3CDTF">2023-11-27T15:11:00Z</dcterms:modified>
</cp:coreProperties>
</file>