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6FFC" w14:textId="213ED79D" w:rsidR="003C098C" w:rsidRDefault="003C098C" w:rsidP="003C098C">
      <w:pPr>
        <w:widowControl w:val="0"/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bidi="it-IT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ecnico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conomico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>ecnologico</w:t>
      </w:r>
    </w:p>
    <w:p w14:paraId="2A301687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C5AD492" wp14:editId="6399A926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>asi</w:t>
      </w:r>
    </w:p>
    <w:p w14:paraId="11DCF5D0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FAF4EB" wp14:editId="3F8AEB73">
            <wp:simplePos x="0" y="0"/>
            <wp:positionH relativeFrom="column">
              <wp:posOffset>5401310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64CEEBF3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713EBCBD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ostruzione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erritorio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G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estione dell’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del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erritorio</w:t>
      </w:r>
    </w:p>
    <w:p w14:paraId="0EDB9B58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</w:pPr>
      <w:proofErr w:type="spell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odice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inisteriale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:</w:t>
      </w:r>
      <w:proofErr w:type="gram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  <w:lang w:val="fr-FR" w:bidi="it-IT"/>
        </w:rPr>
        <w:t xml:space="preserve">FGTD21000T -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od.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F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isc.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94108590715</w:t>
      </w:r>
    </w:p>
    <w:p w14:paraId="19E33C0A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</w:pPr>
      <w:proofErr w:type="gramStart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email:</w:t>
      </w:r>
      <w:proofErr w:type="gram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 </w:t>
      </w:r>
      <w:hyperlink r:id="rId11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fgtd21000t@istruzione.it</w:t>
        </w:r>
      </w:hyperlink>
      <w:r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  <w:t xml:space="preserve"> - PEC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: </w:t>
      </w:r>
      <w:hyperlink r:id="rId12" w:history="1">
        <w:r>
          <w:rPr>
            <w:rStyle w:val="Collegamentoipertestuale"/>
            <w:rFonts w:ascii="Book Antiqua" w:eastAsia="Book Antiqua" w:hAnsi="Book Antiqua" w:cs="Book Antiqua"/>
            <w:lang w:val="fr-FR" w:bidi="it-IT"/>
          </w:rPr>
          <w:t xml:space="preserve"> </w:t>
        </w:r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 @pec.istruzione.it</w:t>
        </w:r>
      </w:hyperlink>
    </w:p>
    <w:p w14:paraId="3D830088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en-US" w:bidi="it-IT"/>
        </w:rPr>
      </w:pPr>
      <w:r>
        <w:rPr>
          <w:rFonts w:ascii="Book Antiqua" w:eastAsia="Book Antiqua" w:hAnsi="Book Antiqua" w:cs="Book Antiqua"/>
          <w:sz w:val="18"/>
          <w:szCs w:val="18"/>
          <w:lang w:val="en-US" w:bidi="it-IT"/>
        </w:rPr>
        <w:t xml:space="preserve">Web Site: </w:t>
      </w:r>
      <w:hyperlink r:id="rId13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en-US" w:bidi="it-IT"/>
          </w:rPr>
          <w:t>www.giannonemasi.edu.it</w:t>
        </w:r>
      </w:hyperlink>
    </w:p>
    <w:p w14:paraId="5B844351" w14:textId="0654C264" w:rsidR="003C098C" w:rsidRDefault="003C098C" w:rsidP="00D8050D">
      <w:pPr>
        <w:widowControl w:val="0"/>
        <w:autoSpaceDE w:val="0"/>
        <w:autoSpaceDN w:val="0"/>
        <w:jc w:val="center"/>
        <w:rPr>
          <w:rFonts w:ascii="Calibri" w:hAnsi="Calibri"/>
          <w:b/>
          <w:sz w:val="28"/>
          <w:szCs w:val="28"/>
        </w:rPr>
      </w:pPr>
      <w:r w:rsidRPr="00B32355">
        <w:rPr>
          <w:rFonts w:ascii="Book Antiqua" w:eastAsia="Book Antiqua" w:hAnsi="Book Antiqua" w:cs="Book Antiqua"/>
          <w:sz w:val="16"/>
          <w:szCs w:val="16"/>
          <w:lang w:bidi="it-IT"/>
        </w:rPr>
        <w:t>Codice Univoco Ufficio: UFAXAZ</w:t>
      </w:r>
    </w:p>
    <w:p w14:paraId="6E43B698" w14:textId="2C7BD64B" w:rsidR="00610633" w:rsidRPr="00D8050D" w:rsidRDefault="003A0FD9" w:rsidP="0092714D">
      <w:pPr>
        <w:pStyle w:val="Intestazione"/>
        <w:rPr>
          <w:rStyle w:val="Riferimentodelicato"/>
          <w:sz w:val="16"/>
          <w:szCs w:val="16"/>
        </w:rPr>
      </w:pPr>
      <w:proofErr w:type="gramStart"/>
      <w:r w:rsidRPr="00D8050D">
        <w:rPr>
          <w:rStyle w:val="Riferimentodelicato"/>
          <w:sz w:val="16"/>
          <w:szCs w:val="16"/>
        </w:rPr>
        <w:t>MODULO  AVVIO</w:t>
      </w:r>
      <w:proofErr w:type="gramEnd"/>
      <w:r w:rsidRPr="00D8050D">
        <w:rPr>
          <w:rStyle w:val="Riferimentodelicato"/>
          <w:sz w:val="16"/>
          <w:szCs w:val="16"/>
        </w:rPr>
        <w:t xml:space="preserve"> </w:t>
      </w:r>
      <w:r w:rsidR="00610633" w:rsidRPr="00D8050D">
        <w:rPr>
          <w:rStyle w:val="Riferimentodelicato"/>
          <w:sz w:val="16"/>
          <w:szCs w:val="16"/>
        </w:rPr>
        <w:t>PROCEDURA</w:t>
      </w:r>
    </w:p>
    <w:p w14:paraId="4470F9DC" w14:textId="77777777" w:rsidR="00C90034" w:rsidRPr="00D8050D" w:rsidRDefault="00C90034" w:rsidP="00C90034">
      <w:pPr>
        <w:spacing w:line="360" w:lineRule="auto"/>
        <w:rPr>
          <w:rFonts w:ascii="Calibri" w:hAnsi="Calibri"/>
          <w:sz w:val="18"/>
          <w:szCs w:val="18"/>
          <w:vertAlign w:val="subscript"/>
        </w:rPr>
      </w:pPr>
      <w:r w:rsidRPr="008F2EAD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14:paraId="3D2E3E85" w14:textId="6136E880" w:rsidR="008F126C" w:rsidRPr="003A0FD9" w:rsidRDefault="00016582" w:rsidP="00610633">
      <w:pPr>
        <w:jc w:val="center"/>
        <w:rPr>
          <w:rFonts w:ascii="Calibri" w:hAnsi="Calibri"/>
          <w:b/>
        </w:rPr>
      </w:pPr>
      <w:r w:rsidRPr="003A0FD9">
        <w:rPr>
          <w:rFonts w:ascii="Calibri" w:hAnsi="Calibri"/>
          <w:b/>
        </w:rPr>
        <w:t>SCHEDA-</w:t>
      </w:r>
      <w:proofErr w:type="gramStart"/>
      <w:r w:rsidRPr="003A0FD9">
        <w:rPr>
          <w:rFonts w:ascii="Calibri" w:hAnsi="Calibri"/>
          <w:b/>
        </w:rPr>
        <w:t xml:space="preserve">PROGETTO </w:t>
      </w:r>
      <w:r w:rsidR="00610633">
        <w:rPr>
          <w:rFonts w:ascii="Calibri" w:hAnsi="Calibri"/>
          <w:b/>
        </w:rPr>
        <w:t xml:space="preserve"> </w:t>
      </w:r>
      <w:r w:rsidR="00610633">
        <w:rPr>
          <w:rFonts w:ascii="Calibri" w:hAnsi="Calibri"/>
          <w:b/>
        </w:rPr>
        <w:tab/>
      </w:r>
      <w:proofErr w:type="gramEnd"/>
      <w:r w:rsidR="00610633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590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5C">
            <w:rPr>
              <w:rFonts w:ascii="MS Gothic" w:eastAsia="MS Gothic" w:hAnsi="MS Gothic" w:hint="eastAsia"/>
              <w:b/>
            </w:rPr>
            <w:t>☐</w:t>
          </w:r>
        </w:sdtContent>
      </w:sdt>
      <w:r w:rsidR="00610633">
        <w:rPr>
          <w:rFonts w:ascii="Calibri" w:hAnsi="Calibri"/>
          <w:b/>
        </w:rPr>
        <w:t xml:space="preserve"> </w:t>
      </w:r>
      <w:r w:rsidR="00601430" w:rsidRPr="003A0FD9">
        <w:rPr>
          <w:rFonts w:ascii="Calibri" w:hAnsi="Calibri"/>
          <w:b/>
        </w:rPr>
        <w:t>VISITA GUIDATA</w:t>
      </w:r>
      <w:r w:rsidR="00B00DA4">
        <w:rPr>
          <w:rFonts w:ascii="Calibri" w:hAnsi="Calibri"/>
          <w:b/>
        </w:rPr>
        <w:t xml:space="preserve">     </w:t>
      </w:r>
      <w:r w:rsidR="00610633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8868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33">
            <w:rPr>
              <w:rFonts w:ascii="MS Gothic" w:eastAsia="MS Gothic" w:hAnsi="MS Gothic" w:hint="eastAsia"/>
              <w:b/>
            </w:rPr>
            <w:t>☐</w:t>
          </w:r>
        </w:sdtContent>
      </w:sdt>
      <w:r w:rsidR="00610633">
        <w:rPr>
          <w:rFonts w:ascii="Calibri" w:hAnsi="Calibri"/>
          <w:b/>
        </w:rPr>
        <w:t xml:space="preserve"> </w:t>
      </w:r>
      <w:r w:rsidR="003A0FD9" w:rsidRPr="003A0FD9">
        <w:rPr>
          <w:rFonts w:ascii="Calibri" w:hAnsi="Calibri"/>
          <w:b/>
        </w:rPr>
        <w:t>VIAGGIO D’ISTRUZIONE</w:t>
      </w:r>
    </w:p>
    <w:p w14:paraId="322146BD" w14:textId="77777777" w:rsidR="0092714D" w:rsidRPr="008F2EAD" w:rsidRDefault="0092714D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41A39302" w14:textId="77777777" w:rsidR="004C1F84" w:rsidRPr="008F2EAD" w:rsidRDefault="004C1F84" w:rsidP="004C1F84">
      <w:pPr>
        <w:jc w:val="both"/>
        <w:rPr>
          <w:rFonts w:ascii="Calibri" w:hAnsi="Calibri"/>
          <w:b/>
          <w:bCs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 xml:space="preserve">Il progetto è presentato </w:t>
      </w:r>
      <w:r w:rsidR="00F4140D" w:rsidRPr="008F2EAD">
        <w:rPr>
          <w:rFonts w:ascii="Calibri" w:hAnsi="Calibri"/>
          <w:b/>
          <w:bCs/>
          <w:sz w:val="18"/>
          <w:szCs w:val="18"/>
        </w:rPr>
        <w:t>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2609"/>
        <w:gridCol w:w="2607"/>
      </w:tblGrid>
      <w:tr w:rsidR="009735C0" w:rsidRPr="008F2EAD" w14:paraId="033AD04D" w14:textId="77777777" w:rsidTr="00D8050D">
        <w:trPr>
          <w:trHeight w:val="283"/>
          <w:jc w:val="center"/>
        </w:trPr>
        <w:tc>
          <w:tcPr>
            <w:tcW w:w="2353" w:type="pct"/>
            <w:vAlign w:val="center"/>
          </w:tcPr>
          <w:p w14:paraId="3B4B7F1B" w14:textId="62BE2D8F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 xml:space="preserve">Docente </w:t>
            </w:r>
            <w:r w:rsidR="00610633">
              <w:rPr>
                <w:rFonts w:ascii="Calibri" w:hAnsi="Calibri"/>
                <w:sz w:val="18"/>
                <w:szCs w:val="18"/>
              </w:rPr>
              <w:t>REFERENTE</w:t>
            </w:r>
          </w:p>
        </w:tc>
        <w:tc>
          <w:tcPr>
            <w:tcW w:w="1324" w:type="pct"/>
            <w:vAlign w:val="center"/>
          </w:tcPr>
          <w:p w14:paraId="5A57FE4E" w14:textId="77777777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Cs/>
                <w:sz w:val="18"/>
                <w:szCs w:val="18"/>
              </w:rPr>
              <w:t>Insegnante di</w:t>
            </w:r>
          </w:p>
        </w:tc>
        <w:tc>
          <w:tcPr>
            <w:tcW w:w="1323" w:type="pct"/>
            <w:vAlign w:val="center"/>
          </w:tcPr>
          <w:p w14:paraId="7CC3EBD2" w14:textId="77777777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Cs/>
                <w:sz w:val="18"/>
                <w:szCs w:val="18"/>
              </w:rPr>
              <w:t>Nelle classi</w:t>
            </w:r>
          </w:p>
        </w:tc>
      </w:tr>
      <w:tr w:rsidR="009735C0" w:rsidRPr="008F2EAD" w14:paraId="793FC5A2" w14:textId="77777777" w:rsidTr="00D8050D">
        <w:trPr>
          <w:trHeight w:val="283"/>
          <w:jc w:val="center"/>
        </w:trPr>
        <w:tc>
          <w:tcPr>
            <w:tcW w:w="2353" w:type="pct"/>
          </w:tcPr>
          <w:p w14:paraId="0255DAF1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32BCEF2D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</w:tcPr>
          <w:p w14:paraId="15304E7D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4AB31CF" w14:textId="77777777" w:rsidR="00016582" w:rsidRPr="008F2EAD" w:rsidRDefault="00016582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16A2AE70" w14:textId="77777777" w:rsidR="004C1F84" w:rsidRPr="008F2EAD" w:rsidRDefault="004C1F84" w:rsidP="004C1F84">
      <w:pPr>
        <w:jc w:val="both"/>
        <w:rPr>
          <w:rFonts w:ascii="Calibri" w:hAnsi="Calibri"/>
          <w:b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 xml:space="preserve">Destinatari del progetto </w:t>
      </w:r>
      <w:r w:rsidR="009B1188" w:rsidRPr="008F2EAD">
        <w:rPr>
          <w:rFonts w:ascii="Calibri" w:hAnsi="Calibri"/>
          <w:b/>
          <w:bCs/>
          <w:sz w:val="18"/>
          <w:szCs w:val="18"/>
        </w:rPr>
        <w:t>ed accompagnatori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911"/>
        <w:gridCol w:w="947"/>
        <w:gridCol w:w="1259"/>
        <w:gridCol w:w="3603"/>
        <w:gridCol w:w="798"/>
        <w:gridCol w:w="1495"/>
      </w:tblGrid>
      <w:tr w:rsidR="00E15995" w:rsidRPr="008F2EAD" w14:paraId="6FF5D522" w14:textId="71D5DBBF" w:rsidTr="00503271">
        <w:trPr>
          <w:trHeight w:val="340"/>
          <w:jc w:val="center"/>
        </w:trPr>
        <w:tc>
          <w:tcPr>
            <w:tcW w:w="841" w:type="dxa"/>
            <w:vAlign w:val="center"/>
          </w:tcPr>
          <w:p w14:paraId="7A0AC92A" w14:textId="77777777" w:rsidR="00E15995" w:rsidRPr="008F2EAD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Classe</w:t>
            </w:r>
          </w:p>
        </w:tc>
        <w:tc>
          <w:tcPr>
            <w:tcW w:w="911" w:type="dxa"/>
            <w:vAlign w:val="center"/>
          </w:tcPr>
          <w:p w14:paraId="0AD43F3B" w14:textId="77777777" w:rsidR="00E15995" w:rsidRPr="008F2EAD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Sezione</w:t>
            </w:r>
          </w:p>
        </w:tc>
        <w:tc>
          <w:tcPr>
            <w:tcW w:w="947" w:type="dxa"/>
            <w:vAlign w:val="center"/>
          </w:tcPr>
          <w:p w14:paraId="0B8A6E5D" w14:textId="77777777" w:rsidR="00E15995" w:rsidRPr="008F2EAD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Tot. alunni della classe</w:t>
            </w:r>
          </w:p>
        </w:tc>
        <w:tc>
          <w:tcPr>
            <w:tcW w:w="1259" w:type="dxa"/>
            <w:vAlign w:val="center"/>
          </w:tcPr>
          <w:p w14:paraId="58B8948A" w14:textId="13AC9DC4" w:rsidR="00E15995" w:rsidRPr="008F2EAD" w:rsidRDefault="00E15995" w:rsidP="00250F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Tot. alunni partecipanti</w:t>
            </w:r>
            <w:r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1"/>
            </w:r>
          </w:p>
        </w:tc>
        <w:tc>
          <w:tcPr>
            <w:tcW w:w="3603" w:type="dxa"/>
            <w:vAlign w:val="center"/>
          </w:tcPr>
          <w:p w14:paraId="3C275929" w14:textId="77777777" w:rsidR="00E15995" w:rsidRPr="008F2EAD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Proposta Docente accompagnatore</w:t>
            </w:r>
          </w:p>
          <w:p w14:paraId="4C944A5E" w14:textId="6C892094" w:rsidR="00E15995" w:rsidRPr="008F2EAD" w:rsidRDefault="00E15995" w:rsidP="009E1F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Cognome/Nome</w:t>
            </w:r>
          </w:p>
        </w:tc>
        <w:tc>
          <w:tcPr>
            <w:tcW w:w="798" w:type="dxa"/>
          </w:tcPr>
          <w:p w14:paraId="45D2BABD" w14:textId="71FB2BD6" w:rsidR="00E15995" w:rsidRPr="008F2EAD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n. alunni </w:t>
            </w:r>
            <w:r w:rsidR="00503271">
              <w:rPr>
                <w:rFonts w:ascii="Calibri" w:hAnsi="Calibri"/>
                <w:sz w:val="18"/>
                <w:szCs w:val="18"/>
              </w:rPr>
              <w:t>DVA</w:t>
            </w:r>
          </w:p>
        </w:tc>
        <w:tc>
          <w:tcPr>
            <w:tcW w:w="1495" w:type="dxa"/>
          </w:tcPr>
          <w:p w14:paraId="345C284C" w14:textId="41737AA4" w:rsidR="00E15995" w:rsidRDefault="00E15995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Richiesta di particolari condizioni di accessibilità</w:t>
            </w:r>
          </w:p>
        </w:tc>
      </w:tr>
      <w:tr w:rsidR="00E15995" w:rsidRPr="008F2EAD" w14:paraId="17D77460" w14:textId="4E82B3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44FE6326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6E2E94EC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0C142610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C04DEE5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61E7E20A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43880D79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072BBD7E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15995" w:rsidRPr="008F2EAD" w14:paraId="3C85A0EA" w14:textId="34113569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3F983914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4DD28291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FE7C766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9D95BEA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42A7DAE7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360ECAD4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133ABE2F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295633FA" w14:textId="77777777" w:rsidTr="002F4148">
        <w:trPr>
          <w:trHeight w:val="283"/>
          <w:jc w:val="center"/>
        </w:trPr>
        <w:tc>
          <w:tcPr>
            <w:tcW w:w="841" w:type="dxa"/>
            <w:vAlign w:val="center"/>
          </w:tcPr>
          <w:p w14:paraId="0EEAB952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5DD433C3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30D2A9CA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CC87E15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52999AFC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69DB8797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5EDA817" w14:textId="77777777" w:rsidR="00D8050D" w:rsidRPr="008F2EAD" w:rsidRDefault="00D8050D" w:rsidP="002F41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15995" w:rsidRPr="008F2EAD" w14:paraId="4059B9E9" w14:textId="4F9EDE06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6D7B1868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26644119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6F222489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BE08E6A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40C428B0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2D283CA3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1CB87AED" w14:textId="77777777" w:rsidR="00E15995" w:rsidRPr="008F2EAD" w:rsidRDefault="00E15995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69AAFC9B" w14:textId="777777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741E2DB5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44CC6CF8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717D3571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B781799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792E49FB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7FD916B2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464895E3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710FB3A0" w14:textId="777777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5FA9A9A9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0ADEB30E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C87E0D4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3C8D619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6ACA2F95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6990514D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608BDFA5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4984509B" w14:textId="777777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6545F6E1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481D0083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BA97536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F02675E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2A445751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1AD693EC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34F581E0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0C1DC985" w14:textId="777777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3726FA86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6D65CA42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750D2F2C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5D7AC17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0DF1A0A3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09AC3C20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F8B3FDD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8050D" w:rsidRPr="008F2EAD" w14:paraId="4F1BFE48" w14:textId="77777777" w:rsidTr="00503271">
        <w:trPr>
          <w:trHeight w:val="283"/>
          <w:jc w:val="center"/>
        </w:trPr>
        <w:tc>
          <w:tcPr>
            <w:tcW w:w="841" w:type="dxa"/>
            <w:vAlign w:val="center"/>
          </w:tcPr>
          <w:p w14:paraId="02F53ACD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14DD77A8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0F442FD1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5EB2FDB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14:paraId="6A97B09C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</w:tcPr>
          <w:p w14:paraId="585F3885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8083D14" w14:textId="77777777" w:rsidR="00D8050D" w:rsidRPr="008F2EAD" w:rsidRDefault="00D8050D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D2B8ECE" w14:textId="4A841EFF" w:rsidR="00016582" w:rsidRPr="008F2EAD" w:rsidRDefault="008C220B" w:rsidP="004C1F84">
      <w:pPr>
        <w:jc w:val="both"/>
        <w:rPr>
          <w:rFonts w:ascii="Calibri" w:hAnsi="Calibri"/>
          <w:b/>
          <w:sz w:val="18"/>
          <w:szCs w:val="18"/>
        </w:rPr>
      </w:pPr>
      <w:r w:rsidRPr="008C220B">
        <w:rPr>
          <w:rFonts w:ascii="Calibri" w:hAnsi="Calibri"/>
          <w:b/>
          <w:sz w:val="18"/>
          <w:szCs w:val="18"/>
          <w:highlight w:val="lightGray"/>
        </w:rPr>
        <w:t>* allegare elenco partecipanti</w:t>
      </w:r>
    </w:p>
    <w:p w14:paraId="482E16DF" w14:textId="77777777" w:rsidR="008C220B" w:rsidRDefault="008C220B" w:rsidP="00307B71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</w:p>
    <w:p w14:paraId="1B1249CF" w14:textId="6D2BE647" w:rsidR="00307B71" w:rsidRPr="008F2EAD" w:rsidRDefault="00307B71" w:rsidP="00307B71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  <w:proofErr w:type="gramStart"/>
      <w:r w:rsidRPr="008F2EAD">
        <w:rPr>
          <w:rFonts w:ascii="Calibri" w:hAnsi="Calibri"/>
          <w:b/>
          <w:bCs/>
          <w:sz w:val="18"/>
          <w:szCs w:val="18"/>
        </w:rPr>
        <w:t>Aspetti  organizzativi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637"/>
      </w:tblGrid>
      <w:tr w:rsidR="00307B71" w:rsidRPr="008F2EAD" w14:paraId="49368FCD" w14:textId="77777777" w:rsidTr="00FA6DB6">
        <w:trPr>
          <w:trHeight w:val="567"/>
          <w:jc w:val="center"/>
        </w:trPr>
        <w:tc>
          <w:tcPr>
            <w:tcW w:w="2647" w:type="pct"/>
            <w:vAlign w:val="center"/>
          </w:tcPr>
          <w:p w14:paraId="27A63CED" w14:textId="77777777" w:rsidR="00307B71" w:rsidRPr="008F2EAD" w:rsidRDefault="009E1FF4" w:rsidP="0092714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Tipologia</w:t>
            </w:r>
            <w:r w:rsidR="0092714D" w:rsidRPr="008F2EAD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 w:rsidR="0092714D" w:rsidRPr="008F2EAD">
              <w:rPr>
                <w:rFonts w:ascii="Calibri" w:hAnsi="Calibri" w:cs="Courier New"/>
                <w:sz w:val="18"/>
                <w:szCs w:val="18"/>
              </w:rPr>
              <w:t>v</w:t>
            </w:r>
            <w:r w:rsidRPr="008F2EAD">
              <w:rPr>
                <w:rFonts w:ascii="Calibri" w:hAnsi="Calibri" w:cs="Courier New"/>
                <w:sz w:val="18"/>
                <w:szCs w:val="18"/>
              </w:rPr>
              <w:t xml:space="preserve">isita località, partecipazione conferenza, spettacolo teatrale, orientamento, </w:t>
            </w:r>
            <w:proofErr w:type="spellStart"/>
            <w:r w:rsidRPr="008F2EAD">
              <w:rPr>
                <w:rFonts w:ascii="Calibri" w:hAnsi="Calibri" w:cs="Courier New"/>
                <w:sz w:val="18"/>
                <w:szCs w:val="18"/>
              </w:rPr>
              <w:t>ecc</w:t>
            </w:r>
            <w:proofErr w:type="spellEnd"/>
            <w:r w:rsidRPr="008F2EAD">
              <w:rPr>
                <w:rFonts w:ascii="Calibri" w:hAnsi="Calibri" w:cs="Courier New"/>
                <w:sz w:val="18"/>
                <w:szCs w:val="18"/>
              </w:rPr>
              <w:t>…</w:t>
            </w:r>
          </w:p>
        </w:tc>
        <w:tc>
          <w:tcPr>
            <w:tcW w:w="2353" w:type="pct"/>
            <w:vAlign w:val="center"/>
          </w:tcPr>
          <w:p w14:paraId="2F7C28D0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9E1FF4" w:rsidRPr="008F2EAD" w14:paraId="2C257D1A" w14:textId="77777777" w:rsidTr="00FA6DB6">
        <w:trPr>
          <w:trHeight w:val="567"/>
          <w:jc w:val="center"/>
        </w:trPr>
        <w:tc>
          <w:tcPr>
            <w:tcW w:w="2647" w:type="pct"/>
            <w:vAlign w:val="center"/>
          </w:tcPr>
          <w:p w14:paraId="4D3775F3" w14:textId="77777777" w:rsidR="009E1FF4" w:rsidRPr="008F2EAD" w:rsidRDefault="009E1FF4" w:rsidP="0092714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Destinazione</w:t>
            </w:r>
            <w:r w:rsidR="0092714D" w:rsidRPr="008F2EAD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 w:rsidR="0092714D" w:rsidRPr="008F2EAD">
              <w:rPr>
                <w:rFonts w:ascii="Calibri" w:hAnsi="Calibri"/>
                <w:sz w:val="18"/>
                <w:szCs w:val="18"/>
              </w:rPr>
              <w:t>i</w:t>
            </w:r>
            <w:r w:rsidRPr="008F2EAD">
              <w:rPr>
                <w:rFonts w:ascii="Calibri" w:hAnsi="Calibri"/>
                <w:sz w:val="18"/>
                <w:szCs w:val="18"/>
              </w:rPr>
              <w:t>ndicare la/le località con eventuale ordine di visita che si intende seguire</w:t>
            </w:r>
          </w:p>
        </w:tc>
        <w:tc>
          <w:tcPr>
            <w:tcW w:w="2353" w:type="pct"/>
            <w:vAlign w:val="center"/>
          </w:tcPr>
          <w:p w14:paraId="63B4DA3F" w14:textId="77777777" w:rsidR="009E1FF4" w:rsidRPr="008F2EAD" w:rsidRDefault="009E1FF4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030B2" w:rsidRPr="008F2EAD" w14:paraId="6DA805C5" w14:textId="77777777" w:rsidTr="00FA6DB6">
        <w:trPr>
          <w:trHeight w:val="340"/>
          <w:jc w:val="center"/>
        </w:trPr>
        <w:tc>
          <w:tcPr>
            <w:tcW w:w="2647" w:type="pct"/>
            <w:vAlign w:val="center"/>
          </w:tcPr>
          <w:p w14:paraId="7B8CA8D9" w14:textId="7857738F" w:rsidR="002030B2" w:rsidRPr="008F2EAD" w:rsidRDefault="002030B2" w:rsidP="002030B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Data effettuazione</w:t>
            </w:r>
          </w:p>
        </w:tc>
        <w:tc>
          <w:tcPr>
            <w:tcW w:w="2353" w:type="pct"/>
            <w:vAlign w:val="center"/>
          </w:tcPr>
          <w:p w14:paraId="5E368C0F" w14:textId="77777777" w:rsidR="002030B2" w:rsidRPr="008F2EAD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030B2" w:rsidRPr="008F2EAD" w14:paraId="7AC28255" w14:textId="77777777" w:rsidTr="00FA6DB6">
        <w:trPr>
          <w:trHeight w:val="340"/>
          <w:jc w:val="center"/>
        </w:trPr>
        <w:tc>
          <w:tcPr>
            <w:tcW w:w="2647" w:type="pct"/>
            <w:vAlign w:val="center"/>
          </w:tcPr>
          <w:p w14:paraId="2BAF8266" w14:textId="4DF93407" w:rsidR="002030B2" w:rsidRPr="008F2EAD" w:rsidRDefault="002030B2" w:rsidP="002030B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Punto e </w:t>
            </w:r>
            <w:proofErr w:type="gramStart"/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>orario  di</w:t>
            </w:r>
            <w:proofErr w:type="gramEnd"/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partenza</w:t>
            </w:r>
          </w:p>
        </w:tc>
        <w:tc>
          <w:tcPr>
            <w:tcW w:w="2353" w:type="pct"/>
            <w:vAlign w:val="center"/>
          </w:tcPr>
          <w:p w14:paraId="072A3F13" w14:textId="77777777" w:rsidR="002030B2" w:rsidRPr="008F2EAD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030B2" w:rsidRPr="008F2EAD" w14:paraId="3272BD57" w14:textId="77777777" w:rsidTr="00FA6DB6">
        <w:trPr>
          <w:trHeight w:val="340"/>
          <w:jc w:val="center"/>
        </w:trPr>
        <w:tc>
          <w:tcPr>
            <w:tcW w:w="2647" w:type="pct"/>
            <w:vAlign w:val="center"/>
          </w:tcPr>
          <w:p w14:paraId="3E5E53AA" w14:textId="6C4DCCC7" w:rsidR="002030B2" w:rsidRPr="008F2EAD" w:rsidRDefault="002030B2" w:rsidP="002030B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Punto e </w:t>
            </w:r>
            <w:proofErr w:type="gramStart"/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>orario  di</w:t>
            </w:r>
            <w:proofErr w:type="gramEnd"/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arrivo</w:t>
            </w:r>
          </w:p>
        </w:tc>
        <w:tc>
          <w:tcPr>
            <w:tcW w:w="2353" w:type="pct"/>
            <w:vAlign w:val="center"/>
          </w:tcPr>
          <w:p w14:paraId="43BC8623" w14:textId="77777777" w:rsidR="002030B2" w:rsidRPr="008F2EAD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030B2" w:rsidRPr="008F2EAD" w14:paraId="715CBCC1" w14:textId="77777777" w:rsidTr="00FA6DB6">
        <w:trPr>
          <w:trHeight w:val="340"/>
          <w:jc w:val="center"/>
        </w:trPr>
        <w:tc>
          <w:tcPr>
            <w:tcW w:w="2647" w:type="pct"/>
            <w:vAlign w:val="center"/>
          </w:tcPr>
          <w:p w14:paraId="36E98396" w14:textId="7FB5DF22" w:rsidR="002030B2" w:rsidRPr="008F2EAD" w:rsidRDefault="002030B2" w:rsidP="002030B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Mezzi di trasporto</w:t>
            </w:r>
          </w:p>
        </w:tc>
        <w:tc>
          <w:tcPr>
            <w:tcW w:w="2353" w:type="pct"/>
            <w:vAlign w:val="center"/>
          </w:tcPr>
          <w:p w14:paraId="3769CFFC" w14:textId="77777777" w:rsidR="002030B2" w:rsidRPr="008F2EAD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030B2" w:rsidRPr="008F2EAD" w14:paraId="12258C40" w14:textId="77777777" w:rsidTr="00FA6DB6">
        <w:trPr>
          <w:trHeight w:val="567"/>
          <w:jc w:val="center"/>
        </w:trPr>
        <w:tc>
          <w:tcPr>
            <w:tcW w:w="2647" w:type="pct"/>
            <w:vAlign w:val="center"/>
          </w:tcPr>
          <w:p w14:paraId="353D1C99" w14:textId="4B868783" w:rsidR="002030B2" w:rsidRPr="008F2EAD" w:rsidRDefault="002030B2" w:rsidP="002030B2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 xml:space="preserve">Programma: </w:t>
            </w:r>
            <w:r w:rsidRPr="008F2EAD">
              <w:rPr>
                <w:rFonts w:ascii="Calibri" w:hAnsi="Calibri"/>
                <w:sz w:val="18"/>
                <w:szCs w:val="18"/>
              </w:rPr>
              <w:t>specificare nel dettaglio cosa si intende visitare tra musei, parchi, complessi archeologici,</w:t>
            </w:r>
            <w:r>
              <w:rPr>
                <w:rFonts w:ascii="Calibri" w:hAnsi="Calibri"/>
                <w:sz w:val="18"/>
                <w:szCs w:val="18"/>
              </w:rPr>
              <w:t xml:space="preserve"> con o senza guide…</w:t>
            </w:r>
          </w:p>
        </w:tc>
        <w:tc>
          <w:tcPr>
            <w:tcW w:w="2353" w:type="pct"/>
            <w:vAlign w:val="center"/>
          </w:tcPr>
          <w:p w14:paraId="150AFC10" w14:textId="77777777" w:rsidR="002030B2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47EDE5F" w14:textId="77777777" w:rsidR="002030B2" w:rsidRPr="008F2EAD" w:rsidRDefault="002030B2" w:rsidP="002030B2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4F64CCBD" w14:textId="77777777" w:rsidR="00307B71" w:rsidRPr="008F2EAD" w:rsidRDefault="00307B71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90F4C2B" w14:textId="77777777" w:rsidR="004C1F84" w:rsidRPr="008F2EAD" w:rsidRDefault="004C1F84" w:rsidP="00250F30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  <w:proofErr w:type="gramStart"/>
      <w:r w:rsidRPr="008F2EAD">
        <w:rPr>
          <w:rFonts w:ascii="Calibri" w:hAnsi="Calibri"/>
          <w:b/>
          <w:bCs/>
          <w:sz w:val="18"/>
          <w:szCs w:val="18"/>
        </w:rPr>
        <w:t>Aspetti  formativi</w:t>
      </w:r>
      <w:proofErr w:type="gramEnd"/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637"/>
      </w:tblGrid>
      <w:tr w:rsidR="00016582" w:rsidRPr="008F2EAD" w14:paraId="12B1E451" w14:textId="77777777" w:rsidTr="005B2FFC">
        <w:trPr>
          <w:trHeight w:val="641"/>
          <w:jc w:val="center"/>
        </w:trPr>
        <w:tc>
          <w:tcPr>
            <w:tcW w:w="1177" w:type="pct"/>
            <w:vAlign w:val="center"/>
          </w:tcPr>
          <w:p w14:paraId="0AEA01D7" w14:textId="77777777" w:rsidR="00307B71" w:rsidRPr="008F2EAD" w:rsidRDefault="00016582" w:rsidP="009E1FF4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Motivazione</w:t>
            </w:r>
          </w:p>
          <w:p w14:paraId="4E553E04" w14:textId="77777777" w:rsidR="00307B71" w:rsidRPr="008F2EAD" w:rsidRDefault="00307B71" w:rsidP="009E1FF4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ed</w:t>
            </w:r>
          </w:p>
          <w:p w14:paraId="37390009" w14:textId="77777777" w:rsidR="00307B71" w:rsidRPr="008F2EAD" w:rsidRDefault="00307B71" w:rsidP="009E1FF4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Obiettivi</w:t>
            </w:r>
          </w:p>
          <w:p w14:paraId="20C33848" w14:textId="77777777" w:rsidR="00016582" w:rsidRPr="008F2EAD" w:rsidRDefault="00016582" w:rsidP="009E1FF4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</w:p>
        </w:tc>
        <w:tc>
          <w:tcPr>
            <w:tcW w:w="3823" w:type="pct"/>
          </w:tcPr>
          <w:p w14:paraId="7C52E1EB" w14:textId="0F0BD79E" w:rsidR="002030B2" w:rsidRPr="008F2EAD" w:rsidRDefault="002030B2" w:rsidP="002030B2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</w:tr>
    </w:tbl>
    <w:p w14:paraId="4D90B94A" w14:textId="77777777" w:rsidR="00250F30" w:rsidRPr="008F2EAD" w:rsidRDefault="00250F30" w:rsidP="00250F30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</w:p>
    <w:p w14:paraId="442118C2" w14:textId="77777777" w:rsidR="00342A91" w:rsidRPr="008F2EAD" w:rsidRDefault="00342A91" w:rsidP="00B5264C">
      <w:pPr>
        <w:pStyle w:val="Corpotesto1"/>
        <w:rPr>
          <w:rFonts w:ascii="Calibri" w:hAnsi="Calibri"/>
          <w:sz w:val="18"/>
          <w:szCs w:val="18"/>
        </w:rPr>
      </w:pPr>
      <w:r w:rsidRPr="008F2EAD">
        <w:rPr>
          <w:rFonts w:ascii="Calibri" w:hAnsi="Calibri"/>
          <w:sz w:val="18"/>
          <w:szCs w:val="18"/>
        </w:rPr>
        <w:t>La presente scheda va presentata, completa in ogni sua parte, entro:</w:t>
      </w:r>
    </w:p>
    <w:p w14:paraId="44BFB241" w14:textId="679188BE" w:rsidR="00342A91" w:rsidRPr="008F2EAD" w:rsidRDefault="00610633" w:rsidP="00342A91">
      <w:pPr>
        <w:pStyle w:val="Corpotesto1"/>
        <w:numPr>
          <w:ilvl w:val="0"/>
          <w:numId w:val="1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45</w:t>
      </w:r>
      <w:r w:rsidR="00342A91" w:rsidRPr="008F2EAD">
        <w:rPr>
          <w:rFonts w:ascii="Calibri" w:hAnsi="Calibri"/>
          <w:sz w:val="18"/>
          <w:szCs w:val="18"/>
        </w:rPr>
        <w:t xml:space="preserve"> giorni lavorativi </w:t>
      </w:r>
      <w:r w:rsidR="003A0FD9">
        <w:rPr>
          <w:rFonts w:ascii="Calibri" w:hAnsi="Calibri"/>
          <w:sz w:val="18"/>
          <w:szCs w:val="18"/>
        </w:rPr>
        <w:t>per VIAGGI D’ISTRUZIONE</w:t>
      </w:r>
      <w:r w:rsidR="00342A91" w:rsidRPr="008F2EAD">
        <w:rPr>
          <w:rFonts w:ascii="Calibri" w:hAnsi="Calibri"/>
          <w:sz w:val="18"/>
          <w:szCs w:val="18"/>
        </w:rPr>
        <w:t>;</w:t>
      </w:r>
    </w:p>
    <w:p w14:paraId="0926310C" w14:textId="77777777" w:rsidR="00342A91" w:rsidRPr="008F2EAD" w:rsidRDefault="003A0FD9" w:rsidP="0092714D">
      <w:pPr>
        <w:pStyle w:val="Corpotesto1"/>
        <w:numPr>
          <w:ilvl w:val="0"/>
          <w:numId w:val="1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30</w:t>
      </w:r>
      <w:r w:rsidR="00342A91" w:rsidRPr="008F2EAD">
        <w:rPr>
          <w:rFonts w:ascii="Calibri" w:hAnsi="Calibri"/>
          <w:sz w:val="18"/>
          <w:szCs w:val="18"/>
        </w:rPr>
        <w:t xml:space="preserve"> giorni lavorativi per </w:t>
      </w:r>
      <w:r>
        <w:rPr>
          <w:rFonts w:ascii="Calibri" w:hAnsi="Calibri"/>
          <w:sz w:val="18"/>
          <w:szCs w:val="18"/>
        </w:rPr>
        <w:t>VISITE GUIDATE</w:t>
      </w:r>
      <w:r w:rsidR="0092714D" w:rsidRPr="008F2EAD">
        <w:rPr>
          <w:rFonts w:ascii="Calibri" w:hAnsi="Calibri"/>
          <w:sz w:val="18"/>
          <w:szCs w:val="18"/>
        </w:rPr>
        <w:t>.</w:t>
      </w:r>
    </w:p>
    <w:p w14:paraId="19344D23" w14:textId="77777777" w:rsidR="009735C0" w:rsidRPr="008F2EAD" w:rsidRDefault="009735C0" w:rsidP="00B5264C">
      <w:pPr>
        <w:jc w:val="both"/>
        <w:rPr>
          <w:rFonts w:ascii="Calibri" w:hAnsi="Calibri"/>
          <w:sz w:val="18"/>
          <w:szCs w:val="18"/>
        </w:rPr>
      </w:pPr>
    </w:p>
    <w:p w14:paraId="6F3480E2" w14:textId="5875F027" w:rsidR="002F0140" w:rsidRDefault="003A0FD9" w:rsidP="0076318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Foggia</w:t>
      </w:r>
      <w:r w:rsidR="005341A9" w:rsidRPr="008F2EAD">
        <w:rPr>
          <w:rFonts w:ascii="Calibri" w:hAnsi="Calibri"/>
          <w:sz w:val="18"/>
          <w:szCs w:val="18"/>
        </w:rPr>
        <w:t>, _____________________</w:t>
      </w:r>
      <w:r w:rsidR="00DF4080">
        <w:rPr>
          <w:rFonts w:ascii="Calibri" w:hAnsi="Calibri"/>
          <w:sz w:val="18"/>
          <w:szCs w:val="18"/>
        </w:rPr>
        <w:tab/>
      </w:r>
      <w:r w:rsidR="00DF4080">
        <w:rPr>
          <w:rFonts w:ascii="Calibri" w:hAnsi="Calibri"/>
          <w:sz w:val="18"/>
          <w:szCs w:val="18"/>
        </w:rPr>
        <w:tab/>
        <w:t>firma/e _______________________________________________________________</w:t>
      </w:r>
      <w:r w:rsidR="002F0140">
        <w:rPr>
          <w:rFonts w:ascii="Calibri" w:hAnsi="Calibri"/>
          <w:sz w:val="18"/>
          <w:szCs w:val="18"/>
        </w:rPr>
        <w:br w:type="page"/>
      </w:r>
    </w:p>
    <w:p w14:paraId="7FDD69E8" w14:textId="7B5C45A3" w:rsidR="003B320F" w:rsidRPr="003B320F" w:rsidRDefault="003B320F" w:rsidP="00C33B93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</w:rPr>
      </w:pPr>
      <w:r w:rsidRPr="003B320F">
        <w:rPr>
          <w:rFonts w:ascii="Calibri" w:eastAsia="Times New Roman" w:hAnsi="Calibri"/>
          <w:b/>
          <w:sz w:val="28"/>
          <w:szCs w:val="28"/>
        </w:rPr>
        <w:lastRenderedPageBreak/>
        <w:t>MODULO DI CONSENSO DEL CONSIGLIO DI CLASSE</w:t>
      </w:r>
      <w:r w:rsidR="00610633">
        <w:rPr>
          <w:rStyle w:val="Rimandonotadichiusura"/>
          <w:rFonts w:ascii="Calibri" w:eastAsia="Times New Roman" w:hAnsi="Calibri"/>
          <w:b/>
          <w:sz w:val="28"/>
          <w:szCs w:val="28"/>
        </w:rPr>
        <w:endnoteReference w:id="1"/>
      </w:r>
    </w:p>
    <w:p w14:paraId="472A1222" w14:textId="77777777" w:rsidR="003B320F" w:rsidRDefault="003B320F" w:rsidP="003B320F">
      <w:pPr>
        <w:spacing w:line="36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IL CONSIGLIO DI CLASSE FORNISCE IL</w:t>
      </w:r>
    </w:p>
    <w:p w14:paraId="34067B4B" w14:textId="77777777" w:rsidR="004B2EE4" w:rsidRDefault="00C77C7B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CONSENSO ALL</w:t>
      </w:r>
      <w:r w:rsidR="003B320F">
        <w:rPr>
          <w:rFonts w:ascii="Calibri" w:hAnsi="Calibri"/>
          <w:sz w:val="18"/>
          <w:szCs w:val="18"/>
        </w:rPr>
        <w:t xml:space="preserve">A   </w:t>
      </w:r>
      <w:r w:rsidR="003B320F" w:rsidRPr="003B320F">
        <w:rPr>
          <w:rFonts w:ascii="Calibri" w:hAnsi="Calibri"/>
          <w:b/>
          <w:sz w:val="18"/>
          <w:szCs w:val="18"/>
        </w:rPr>
        <w:t>VISITA GUIDATA</w:t>
      </w:r>
      <w:r w:rsidR="003B320F">
        <w:rPr>
          <w:rFonts w:ascii="Calibri" w:hAnsi="Calibri"/>
          <w:b/>
          <w:sz w:val="18"/>
          <w:szCs w:val="18"/>
        </w:rPr>
        <w:t xml:space="preserve"> </w:t>
      </w:r>
      <w:r w:rsidR="003B320F">
        <w:rPr>
          <w:rFonts w:ascii="Calibri" w:hAnsi="Calibri"/>
          <w:sz w:val="18"/>
          <w:szCs w:val="18"/>
        </w:rPr>
        <w:t xml:space="preserve">/ </w:t>
      </w:r>
      <w:r w:rsidR="003B320F" w:rsidRPr="003B320F">
        <w:rPr>
          <w:rFonts w:ascii="Calibri" w:hAnsi="Calibri"/>
          <w:b/>
          <w:sz w:val="18"/>
          <w:szCs w:val="18"/>
        </w:rPr>
        <w:t>VIAGGIO D’ISTRUZIONE</w:t>
      </w:r>
      <w:r w:rsidR="003B320F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DELLA </w:t>
      </w:r>
      <w:r w:rsidR="003B320F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CLASSE ____________ </w:t>
      </w:r>
      <w:r w:rsidR="003B320F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>INDIRIZZO ____________</w:t>
      </w:r>
    </w:p>
    <w:p w14:paraId="77B4B705" w14:textId="77777777" w:rsidR="00C77C7B" w:rsidRDefault="00C77C7B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VIA _______________________________________________ SEDE DI _______________________________________________</w:t>
      </w:r>
    </w:p>
    <w:p w14:paraId="6ADE45A8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PER  I</w:t>
      </w:r>
      <w:proofErr w:type="gramEnd"/>
      <w:r>
        <w:rPr>
          <w:rFonts w:ascii="Calibri" w:hAnsi="Calibri"/>
          <w:sz w:val="18"/>
          <w:szCs w:val="18"/>
        </w:rPr>
        <w:t xml:space="preserve"> GIORNI DAL ______/______/_______ AL ______/______/_______ PER LA SEGUENTE DESTINAZIONE ___________________</w:t>
      </w:r>
    </w:p>
    <w:p w14:paraId="6C232E32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 ACCOMPAGNATA DAL DOCENTE ________________________________.</w:t>
      </w:r>
    </w:p>
    <w:p w14:paraId="1CB03139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</w:p>
    <w:p w14:paraId="2E5D1154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CONSIGLIO DEI DOCENTI E’ COSTITUITO DA n</w:t>
      </w:r>
      <w:proofErr w:type="gramStart"/>
      <w:r>
        <w:rPr>
          <w:rFonts w:ascii="Calibri" w:hAnsi="Calibri"/>
          <w:sz w:val="18"/>
          <w:szCs w:val="18"/>
        </w:rPr>
        <w:t>°  _</w:t>
      </w:r>
      <w:proofErr w:type="gramEnd"/>
      <w:r>
        <w:rPr>
          <w:rFonts w:ascii="Calibri" w:hAnsi="Calibri"/>
          <w:sz w:val="18"/>
          <w:szCs w:val="18"/>
        </w:rPr>
        <w:t>______ DOCENTI.</w:t>
      </w:r>
    </w:p>
    <w:p w14:paraId="436E9124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</w:p>
    <w:p w14:paraId="03C2F2D1" w14:textId="77777777" w:rsidR="00C77C7B" w:rsidRPr="008F2EAD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FIRMA DI CIASCUN COMPONENTE DEL CONSIGLIO DI CLASSE </w:t>
      </w:r>
    </w:p>
    <w:p w14:paraId="68E9DC25" w14:textId="77777777" w:rsidR="004B2EE4" w:rsidRPr="008F2EAD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66"/>
        <w:gridCol w:w="3412"/>
        <w:gridCol w:w="3539"/>
      </w:tblGrid>
      <w:tr w:rsidR="003B320F" w:rsidRPr="008F2EAD" w14:paraId="7A17108D" w14:textId="77777777" w:rsidTr="003B320F">
        <w:tc>
          <w:tcPr>
            <w:tcW w:w="699" w:type="dxa"/>
          </w:tcPr>
          <w:p w14:paraId="6EAF5553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</w:p>
        </w:tc>
        <w:tc>
          <w:tcPr>
            <w:tcW w:w="2166" w:type="dxa"/>
            <w:vAlign w:val="center"/>
          </w:tcPr>
          <w:p w14:paraId="576941D8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</w:t>
            </w:r>
          </w:p>
        </w:tc>
        <w:tc>
          <w:tcPr>
            <w:tcW w:w="3412" w:type="dxa"/>
          </w:tcPr>
          <w:p w14:paraId="7C0FDC7F" w14:textId="77777777" w:rsidR="003B320F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COGNOME E NOME DEL DOCENTE</w:t>
            </w:r>
          </w:p>
        </w:tc>
        <w:tc>
          <w:tcPr>
            <w:tcW w:w="3539" w:type="dxa"/>
            <w:vAlign w:val="center"/>
          </w:tcPr>
          <w:p w14:paraId="078AFCF6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FIRMA DEL DOCENTE</w:t>
            </w:r>
          </w:p>
        </w:tc>
      </w:tr>
      <w:tr w:rsidR="003B320F" w:rsidRPr="008F2EAD" w14:paraId="75D60CB8" w14:textId="77777777" w:rsidTr="003B320F">
        <w:tc>
          <w:tcPr>
            <w:tcW w:w="699" w:type="dxa"/>
          </w:tcPr>
          <w:p w14:paraId="61E2F159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66" w:type="dxa"/>
            <w:vAlign w:val="center"/>
          </w:tcPr>
          <w:p w14:paraId="5A51D48C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053EA4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E509E4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7FE5FDF6" w14:textId="77777777" w:rsidTr="003B320F">
        <w:tc>
          <w:tcPr>
            <w:tcW w:w="699" w:type="dxa"/>
          </w:tcPr>
          <w:p w14:paraId="2FB2EEBF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66" w:type="dxa"/>
            <w:vAlign w:val="center"/>
          </w:tcPr>
          <w:p w14:paraId="7E7DF19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0AB519B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66701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7353B1F1" w14:textId="77777777" w:rsidTr="003B320F">
        <w:tc>
          <w:tcPr>
            <w:tcW w:w="699" w:type="dxa"/>
          </w:tcPr>
          <w:p w14:paraId="354CB2A4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66" w:type="dxa"/>
            <w:vAlign w:val="center"/>
          </w:tcPr>
          <w:p w14:paraId="5A6E032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97D1876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F204068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09D52367" w14:textId="77777777" w:rsidTr="003B320F">
        <w:tc>
          <w:tcPr>
            <w:tcW w:w="699" w:type="dxa"/>
          </w:tcPr>
          <w:p w14:paraId="6CDE546C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166" w:type="dxa"/>
            <w:vAlign w:val="center"/>
          </w:tcPr>
          <w:p w14:paraId="2859A66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25177F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A7306B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2BB699F7" w14:textId="77777777" w:rsidTr="003B320F">
        <w:tc>
          <w:tcPr>
            <w:tcW w:w="699" w:type="dxa"/>
          </w:tcPr>
          <w:p w14:paraId="50BBCB22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166" w:type="dxa"/>
            <w:vAlign w:val="center"/>
          </w:tcPr>
          <w:p w14:paraId="4F6CB15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7DC363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618AD20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5DEC0693" w14:textId="77777777" w:rsidTr="003B320F">
        <w:tc>
          <w:tcPr>
            <w:tcW w:w="699" w:type="dxa"/>
          </w:tcPr>
          <w:p w14:paraId="173D5D98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166" w:type="dxa"/>
            <w:vAlign w:val="center"/>
          </w:tcPr>
          <w:p w14:paraId="283C40ED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2A937A1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6C0CFAD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2D252838" w14:textId="77777777" w:rsidTr="003B320F">
        <w:tc>
          <w:tcPr>
            <w:tcW w:w="699" w:type="dxa"/>
          </w:tcPr>
          <w:p w14:paraId="42C51071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166" w:type="dxa"/>
            <w:vAlign w:val="center"/>
          </w:tcPr>
          <w:p w14:paraId="1D148D2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876E8C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4CDFB0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6B4A5D8E" w14:textId="77777777" w:rsidTr="003B320F">
        <w:tc>
          <w:tcPr>
            <w:tcW w:w="699" w:type="dxa"/>
          </w:tcPr>
          <w:p w14:paraId="0584C7E9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166" w:type="dxa"/>
            <w:vAlign w:val="center"/>
          </w:tcPr>
          <w:p w14:paraId="51F5E7C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61C95E42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5320730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0FEFB0C4" w14:textId="77777777" w:rsidTr="003B320F">
        <w:tc>
          <w:tcPr>
            <w:tcW w:w="699" w:type="dxa"/>
          </w:tcPr>
          <w:p w14:paraId="1EF3F55E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center"/>
          </w:tcPr>
          <w:p w14:paraId="1018D67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23E8595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3B91F3A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538F129B" w14:textId="77777777" w:rsidTr="003B320F">
        <w:tc>
          <w:tcPr>
            <w:tcW w:w="699" w:type="dxa"/>
          </w:tcPr>
          <w:p w14:paraId="795D079F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66" w:type="dxa"/>
            <w:vAlign w:val="center"/>
          </w:tcPr>
          <w:p w14:paraId="00FA565A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ECF6A4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62CE663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6E7280EB" w14:textId="77777777" w:rsidTr="003B320F">
        <w:tc>
          <w:tcPr>
            <w:tcW w:w="699" w:type="dxa"/>
          </w:tcPr>
          <w:p w14:paraId="32C9B411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166" w:type="dxa"/>
            <w:vAlign w:val="center"/>
          </w:tcPr>
          <w:p w14:paraId="7F0DB39C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BB053CB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68B70C8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396EDBBF" w14:textId="77777777" w:rsidTr="003B320F">
        <w:tc>
          <w:tcPr>
            <w:tcW w:w="699" w:type="dxa"/>
          </w:tcPr>
          <w:p w14:paraId="39C8B686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66" w:type="dxa"/>
            <w:vAlign w:val="center"/>
          </w:tcPr>
          <w:p w14:paraId="640F15F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1CA4BB2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8C6B086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CF10AC5" w14:textId="77777777" w:rsidR="004B2EE4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8F2EAD">
        <w:rPr>
          <w:rFonts w:ascii="Calibri" w:hAnsi="Calibri"/>
          <w:sz w:val="18"/>
          <w:szCs w:val="18"/>
        </w:rPr>
        <w:t xml:space="preserve"> </w:t>
      </w:r>
    </w:p>
    <w:p w14:paraId="3B2832A4" w14:textId="77777777" w:rsidR="002F0140" w:rsidRDefault="002F0140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720984CD" w14:textId="77777777" w:rsidR="002F0140" w:rsidRDefault="002F0140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0156D0D8" w14:textId="77777777" w:rsidR="002F0140" w:rsidRDefault="002F0140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7DCA29DD" w14:textId="77777777" w:rsidR="002F0140" w:rsidRPr="008F2EAD" w:rsidRDefault="002F0140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5405BB4" w14:textId="77777777" w:rsidR="004B2EE4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COORDINATORE DELLA CLASSE</w:t>
      </w:r>
    </w:p>
    <w:p w14:paraId="010AD678" w14:textId="77777777" w:rsidR="005556D1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</w:p>
    <w:p w14:paraId="17D2776A" w14:textId="77777777" w:rsidR="005556D1" w:rsidRPr="008F2EAD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</w:t>
      </w:r>
    </w:p>
    <w:p w14:paraId="003BCB5F" w14:textId="77777777" w:rsidR="004B2EE4" w:rsidRDefault="004B2EE4" w:rsidP="00B5264C">
      <w:pPr>
        <w:jc w:val="both"/>
        <w:rPr>
          <w:rFonts w:ascii="Calibri" w:hAnsi="Calibri"/>
          <w:sz w:val="18"/>
          <w:szCs w:val="18"/>
        </w:rPr>
      </w:pPr>
    </w:p>
    <w:p w14:paraId="10F59A6C" w14:textId="77777777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</w:p>
    <w:p w14:paraId="3931E516" w14:textId="77777777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</w:p>
    <w:p w14:paraId="4A2E3DE6" w14:textId="344A81BA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N.B. Tale documento può essere tenuto in considerazione per l’approvazione dell’uscita solo </w:t>
      </w:r>
      <w:proofErr w:type="gramStart"/>
      <w:r>
        <w:rPr>
          <w:rFonts w:ascii="Calibri" w:hAnsi="Calibri"/>
          <w:sz w:val="18"/>
          <w:szCs w:val="18"/>
        </w:rPr>
        <w:t>se  è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="002926F3">
        <w:rPr>
          <w:rFonts w:ascii="Calibri" w:hAnsi="Calibri"/>
          <w:sz w:val="18"/>
          <w:szCs w:val="18"/>
        </w:rPr>
        <w:t xml:space="preserve">firmato da </w:t>
      </w:r>
      <w:r w:rsidR="00B00DA4">
        <w:rPr>
          <w:rFonts w:ascii="Calibri" w:hAnsi="Calibri"/>
          <w:sz w:val="18"/>
          <w:szCs w:val="18"/>
        </w:rPr>
        <w:t>almeno i 2/3 de</w:t>
      </w:r>
      <w:r w:rsidR="002926F3">
        <w:rPr>
          <w:rFonts w:ascii="Calibri" w:hAnsi="Calibri"/>
          <w:sz w:val="18"/>
          <w:szCs w:val="18"/>
        </w:rPr>
        <w:t xml:space="preserve">i docenti </w:t>
      </w:r>
      <w:r>
        <w:rPr>
          <w:rFonts w:ascii="Calibri" w:hAnsi="Calibri"/>
          <w:sz w:val="18"/>
          <w:szCs w:val="18"/>
        </w:rPr>
        <w:t xml:space="preserve"> del consiglio di classe.</w:t>
      </w:r>
    </w:p>
    <w:p w14:paraId="59A8DDA2" w14:textId="3E4B766E" w:rsidR="00B00DA4" w:rsidRDefault="00B00DA4" w:rsidP="00B5264C">
      <w:pPr>
        <w:jc w:val="both"/>
        <w:rPr>
          <w:rFonts w:ascii="Calibri" w:hAnsi="Calibri"/>
          <w:sz w:val="18"/>
          <w:szCs w:val="18"/>
        </w:rPr>
      </w:pPr>
    </w:p>
    <w:p w14:paraId="700B26FC" w14:textId="76E38742" w:rsidR="00B00DA4" w:rsidRDefault="00B00DA4" w:rsidP="00B5264C">
      <w:pPr>
        <w:jc w:val="both"/>
        <w:rPr>
          <w:rFonts w:ascii="Calibri" w:hAnsi="Calibri"/>
          <w:sz w:val="18"/>
          <w:szCs w:val="18"/>
        </w:rPr>
      </w:pPr>
    </w:p>
    <w:p w14:paraId="11C8D69B" w14:textId="77777777" w:rsidR="00B00DA4" w:rsidRPr="008F2EAD" w:rsidRDefault="00B00DA4" w:rsidP="00B5264C">
      <w:pPr>
        <w:jc w:val="both"/>
        <w:rPr>
          <w:rFonts w:ascii="Calibri" w:hAnsi="Calibri"/>
          <w:sz w:val="18"/>
          <w:szCs w:val="18"/>
        </w:rPr>
      </w:pPr>
    </w:p>
    <w:sectPr w:rsidR="00B00DA4" w:rsidRPr="008F2EAD" w:rsidSect="008C220B">
      <w:type w:val="continuous"/>
      <w:pgSz w:w="11906" w:h="16838"/>
      <w:pgMar w:top="567" w:right="1021" w:bottom="737" w:left="1021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C2" w14:textId="77777777" w:rsidR="00290D42" w:rsidRDefault="00290D42" w:rsidP="001A4A87">
      <w:r>
        <w:separator/>
      </w:r>
    </w:p>
  </w:endnote>
  <w:endnote w:type="continuationSeparator" w:id="0">
    <w:p w14:paraId="41F443E6" w14:textId="77777777" w:rsidR="00290D42" w:rsidRDefault="00290D42" w:rsidP="001A4A87">
      <w:r>
        <w:continuationSeparator/>
      </w:r>
    </w:p>
  </w:endnote>
  <w:endnote w:id="1">
    <w:p w14:paraId="1DE8755A" w14:textId="5F7393CF" w:rsidR="00610633" w:rsidRPr="00B00DA4" w:rsidRDefault="00610633">
      <w:pPr>
        <w:pStyle w:val="Testonotadichiusura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B00DA4">
        <w:rPr>
          <w:rFonts w:asciiTheme="minorHAnsi" w:hAnsiTheme="minorHAnsi" w:cstheme="minorHAnsi"/>
        </w:rPr>
        <w:t xml:space="preserve">il modulo del CONSENSO DEL CONSIGLIO DI CLASSE deve essere redatto nel caso in cui la visita o il viaggio di </w:t>
      </w:r>
      <w:proofErr w:type="gramStart"/>
      <w:r w:rsidRPr="00B00DA4">
        <w:rPr>
          <w:rFonts w:asciiTheme="minorHAnsi" w:hAnsiTheme="minorHAnsi" w:cstheme="minorHAnsi"/>
        </w:rPr>
        <w:t>istruzione  non</w:t>
      </w:r>
      <w:proofErr w:type="gramEnd"/>
      <w:r w:rsidRPr="00B00DA4">
        <w:rPr>
          <w:rFonts w:asciiTheme="minorHAnsi" w:hAnsiTheme="minorHAnsi" w:cstheme="minorHAnsi"/>
        </w:rPr>
        <w:t xml:space="preserve"> è stata preventivata nelle programmazioni del </w:t>
      </w:r>
      <w:r w:rsidR="00B00DA4">
        <w:rPr>
          <w:rFonts w:asciiTheme="minorHAnsi" w:hAnsiTheme="minorHAnsi" w:cstheme="minorHAnsi"/>
        </w:rPr>
        <w:t>C</w:t>
      </w:r>
      <w:r w:rsidRPr="00B00DA4">
        <w:rPr>
          <w:rFonts w:asciiTheme="minorHAnsi" w:hAnsiTheme="minorHAnsi" w:cstheme="minorHAnsi"/>
        </w:rPr>
        <w:t xml:space="preserve">onsiglio di </w:t>
      </w:r>
      <w:r w:rsidR="00B00DA4">
        <w:rPr>
          <w:rFonts w:asciiTheme="minorHAnsi" w:hAnsiTheme="minorHAnsi" w:cstheme="minorHAnsi"/>
        </w:rPr>
        <w:t>C</w:t>
      </w:r>
      <w:r w:rsidRPr="00B00DA4">
        <w:rPr>
          <w:rFonts w:asciiTheme="minorHAnsi" w:hAnsiTheme="minorHAnsi" w:cstheme="minorHAnsi"/>
        </w:rPr>
        <w:t>lasse.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C74C" w14:textId="77777777" w:rsidR="00290D42" w:rsidRDefault="00290D42" w:rsidP="001A4A87">
      <w:r>
        <w:separator/>
      </w:r>
    </w:p>
  </w:footnote>
  <w:footnote w:type="continuationSeparator" w:id="0">
    <w:p w14:paraId="2EDC46D6" w14:textId="77777777" w:rsidR="00290D42" w:rsidRDefault="00290D42" w:rsidP="001A4A87">
      <w:r>
        <w:continuationSeparator/>
      </w:r>
    </w:p>
  </w:footnote>
  <w:footnote w:id="1">
    <w:p w14:paraId="602D2B0A" w14:textId="3BE0C30F" w:rsidR="00E15995" w:rsidRPr="00B00DA4" w:rsidRDefault="00E15995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B00DA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00DA4">
        <w:rPr>
          <w:rFonts w:asciiTheme="minorHAnsi" w:hAnsiTheme="minorHAnsi" w:cstheme="minorHAnsi"/>
          <w:sz w:val="18"/>
          <w:szCs w:val="18"/>
        </w:rPr>
        <w:t xml:space="preserve"> Il numero minimo di studenti necessario per attivare il viaggio di istruzione e/o la visita guidata è fissata nei 2/3 degli studenti frequentanti la classe (</w:t>
      </w:r>
      <w:proofErr w:type="spellStart"/>
      <w:r>
        <w:rPr>
          <w:rFonts w:asciiTheme="minorHAnsi" w:hAnsiTheme="minorHAnsi" w:cstheme="minorHAnsi"/>
          <w:sz w:val="18"/>
          <w:szCs w:val="18"/>
        </w:rPr>
        <w:t>rif.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0DA4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>egolamento</w:t>
      </w:r>
      <w:r w:rsidRPr="00B00DA4">
        <w:rPr>
          <w:rFonts w:asciiTheme="minorHAnsi" w:hAnsiTheme="minorHAnsi" w:cstheme="minorHAnsi"/>
          <w:sz w:val="18"/>
          <w:szCs w:val="18"/>
        </w:rPr>
        <w:t xml:space="preserve"> -art. 3 lett. E)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7E1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Outlin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E8E7F57"/>
    <w:multiLevelType w:val="hybridMultilevel"/>
    <w:tmpl w:val="276CA42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6DE6862"/>
    <w:multiLevelType w:val="hybridMultilevel"/>
    <w:tmpl w:val="901E5A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B7D0CCE"/>
    <w:multiLevelType w:val="hybridMultilevel"/>
    <w:tmpl w:val="744883C2"/>
    <w:lvl w:ilvl="0" w:tplc="0410000F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8A4585"/>
    <w:multiLevelType w:val="hybridMultilevel"/>
    <w:tmpl w:val="961A05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B76F79"/>
    <w:multiLevelType w:val="hybridMultilevel"/>
    <w:tmpl w:val="71BE0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1573"/>
    <w:multiLevelType w:val="hybridMultilevel"/>
    <w:tmpl w:val="00A8AD3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08069661">
    <w:abstractNumId w:val="9"/>
  </w:num>
  <w:num w:numId="2" w16cid:durableId="1610426957">
    <w:abstractNumId w:val="7"/>
  </w:num>
  <w:num w:numId="3" w16cid:durableId="1099182293">
    <w:abstractNumId w:val="8"/>
  </w:num>
  <w:num w:numId="4" w16cid:durableId="712388915">
    <w:abstractNumId w:val="11"/>
  </w:num>
  <w:num w:numId="5" w16cid:durableId="1501507087">
    <w:abstractNumId w:val="12"/>
  </w:num>
  <w:num w:numId="6" w16cid:durableId="691491811">
    <w:abstractNumId w:val="1"/>
  </w:num>
  <w:num w:numId="7" w16cid:durableId="2111578861">
    <w:abstractNumId w:val="2"/>
  </w:num>
  <w:num w:numId="8" w16cid:durableId="83037804">
    <w:abstractNumId w:val="3"/>
  </w:num>
  <w:num w:numId="9" w16cid:durableId="922026217">
    <w:abstractNumId w:val="4"/>
  </w:num>
  <w:num w:numId="10" w16cid:durableId="347297879">
    <w:abstractNumId w:val="5"/>
  </w:num>
  <w:num w:numId="11" w16cid:durableId="1771579587">
    <w:abstractNumId w:val="6"/>
  </w:num>
  <w:num w:numId="12" w16cid:durableId="886338297">
    <w:abstractNumId w:val="10"/>
  </w:num>
  <w:num w:numId="13" w16cid:durableId="78335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15"/>
    <w:rsid w:val="00004008"/>
    <w:rsid w:val="00016582"/>
    <w:rsid w:val="00052CFB"/>
    <w:rsid w:val="0005373F"/>
    <w:rsid w:val="000C5690"/>
    <w:rsid w:val="000E0B15"/>
    <w:rsid w:val="001045F2"/>
    <w:rsid w:val="00121476"/>
    <w:rsid w:val="001227DF"/>
    <w:rsid w:val="00142BF0"/>
    <w:rsid w:val="00144829"/>
    <w:rsid w:val="00195D5C"/>
    <w:rsid w:val="001A4A87"/>
    <w:rsid w:val="001B6910"/>
    <w:rsid w:val="001B785B"/>
    <w:rsid w:val="002030B2"/>
    <w:rsid w:val="00233CDC"/>
    <w:rsid w:val="00250F30"/>
    <w:rsid w:val="00285E4A"/>
    <w:rsid w:val="00290D42"/>
    <w:rsid w:val="002926F3"/>
    <w:rsid w:val="002B1762"/>
    <w:rsid w:val="002F0140"/>
    <w:rsid w:val="00307B71"/>
    <w:rsid w:val="00342A91"/>
    <w:rsid w:val="003A0FD9"/>
    <w:rsid w:val="003A52E9"/>
    <w:rsid w:val="003B320F"/>
    <w:rsid w:val="003C098C"/>
    <w:rsid w:val="003E65BB"/>
    <w:rsid w:val="004109B0"/>
    <w:rsid w:val="00414E3C"/>
    <w:rsid w:val="00432431"/>
    <w:rsid w:val="0046365C"/>
    <w:rsid w:val="004B2EE4"/>
    <w:rsid w:val="004B6E8B"/>
    <w:rsid w:val="004C1F84"/>
    <w:rsid w:val="00501FAD"/>
    <w:rsid w:val="00503271"/>
    <w:rsid w:val="005173CE"/>
    <w:rsid w:val="005341A9"/>
    <w:rsid w:val="005556D1"/>
    <w:rsid w:val="00574AEE"/>
    <w:rsid w:val="005B2FFC"/>
    <w:rsid w:val="005E0C7C"/>
    <w:rsid w:val="00601430"/>
    <w:rsid w:val="00603F1A"/>
    <w:rsid w:val="00610633"/>
    <w:rsid w:val="006457B8"/>
    <w:rsid w:val="00647FE6"/>
    <w:rsid w:val="0065590B"/>
    <w:rsid w:val="00657A7F"/>
    <w:rsid w:val="00672B2D"/>
    <w:rsid w:val="00675432"/>
    <w:rsid w:val="006C2043"/>
    <w:rsid w:val="006D275E"/>
    <w:rsid w:val="006E7BAB"/>
    <w:rsid w:val="00734E80"/>
    <w:rsid w:val="00754E12"/>
    <w:rsid w:val="00763184"/>
    <w:rsid w:val="007A73B7"/>
    <w:rsid w:val="007C1CC4"/>
    <w:rsid w:val="007C3646"/>
    <w:rsid w:val="007D2DE5"/>
    <w:rsid w:val="008367B4"/>
    <w:rsid w:val="00896141"/>
    <w:rsid w:val="008A7292"/>
    <w:rsid w:val="008C220B"/>
    <w:rsid w:val="008F126C"/>
    <w:rsid w:val="008F1C34"/>
    <w:rsid w:val="008F2EAD"/>
    <w:rsid w:val="008F3383"/>
    <w:rsid w:val="0092714D"/>
    <w:rsid w:val="009335C2"/>
    <w:rsid w:val="00964F46"/>
    <w:rsid w:val="00970DA4"/>
    <w:rsid w:val="009735C0"/>
    <w:rsid w:val="009B1188"/>
    <w:rsid w:val="009C4E86"/>
    <w:rsid w:val="009D50D2"/>
    <w:rsid w:val="009D7F51"/>
    <w:rsid w:val="009E1FF4"/>
    <w:rsid w:val="00A159AB"/>
    <w:rsid w:val="00A21D74"/>
    <w:rsid w:val="00A37B18"/>
    <w:rsid w:val="00A44B72"/>
    <w:rsid w:val="00A81859"/>
    <w:rsid w:val="00AA2290"/>
    <w:rsid w:val="00AE299C"/>
    <w:rsid w:val="00B00DA4"/>
    <w:rsid w:val="00B066EF"/>
    <w:rsid w:val="00B2189C"/>
    <w:rsid w:val="00B5264C"/>
    <w:rsid w:val="00B82060"/>
    <w:rsid w:val="00BC7384"/>
    <w:rsid w:val="00BD62BC"/>
    <w:rsid w:val="00C1170D"/>
    <w:rsid w:val="00C129BB"/>
    <w:rsid w:val="00C151D5"/>
    <w:rsid w:val="00C27142"/>
    <w:rsid w:val="00C32490"/>
    <w:rsid w:val="00C33B93"/>
    <w:rsid w:val="00C45630"/>
    <w:rsid w:val="00C47F80"/>
    <w:rsid w:val="00C77C7B"/>
    <w:rsid w:val="00C90034"/>
    <w:rsid w:val="00C95005"/>
    <w:rsid w:val="00CA7C16"/>
    <w:rsid w:val="00CB102D"/>
    <w:rsid w:val="00CB254D"/>
    <w:rsid w:val="00CC0605"/>
    <w:rsid w:val="00CE13F5"/>
    <w:rsid w:val="00CF39F7"/>
    <w:rsid w:val="00D05992"/>
    <w:rsid w:val="00D16FD8"/>
    <w:rsid w:val="00D304D6"/>
    <w:rsid w:val="00D8050D"/>
    <w:rsid w:val="00D81766"/>
    <w:rsid w:val="00DC09B6"/>
    <w:rsid w:val="00DF4080"/>
    <w:rsid w:val="00DF5688"/>
    <w:rsid w:val="00E009FC"/>
    <w:rsid w:val="00E15995"/>
    <w:rsid w:val="00E27E7A"/>
    <w:rsid w:val="00E51861"/>
    <w:rsid w:val="00F4140D"/>
    <w:rsid w:val="00F57206"/>
    <w:rsid w:val="00F61012"/>
    <w:rsid w:val="00F83660"/>
    <w:rsid w:val="00FA6DB6"/>
    <w:rsid w:val="00FB2A66"/>
    <w:rsid w:val="00FB364E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D69BB0"/>
  <w15:docId w15:val="{510E290D-FC87-44B1-8CC2-C6E2D73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B1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1F84"/>
    <w:pPr>
      <w:keepNext/>
      <w:numPr>
        <w:numId w:val="1"/>
      </w:numPr>
      <w:suppressAutoHyphens/>
      <w:jc w:val="both"/>
      <w:outlineLvl w:val="0"/>
    </w:pPr>
    <w:rPr>
      <w:rFonts w:eastAsia="Times New Roman"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1658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B15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E0B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75432"/>
    <w:pPr>
      <w:tabs>
        <w:tab w:val="center" w:pos="4819"/>
        <w:tab w:val="right" w:pos="9638"/>
      </w:tabs>
    </w:pPr>
    <w:rPr>
      <w:rFonts w:eastAsia="Times New Roman"/>
    </w:rPr>
  </w:style>
  <w:style w:type="paragraph" w:styleId="Testofumetto">
    <w:name w:val="Balloon Text"/>
    <w:basedOn w:val="Normale"/>
    <w:semiHidden/>
    <w:rsid w:val="006E7B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C1F84"/>
    <w:rPr>
      <w:rFonts w:ascii="Times New Roman" w:eastAsia="Times New Roman" w:hAnsi="Times New Roman"/>
      <w:lang w:eastAsia="ar-SA"/>
    </w:rPr>
  </w:style>
  <w:style w:type="paragraph" w:customStyle="1" w:styleId="Corpotesto1">
    <w:name w:val="Corpo testo1"/>
    <w:basedOn w:val="Normale"/>
    <w:link w:val="CorpotestoCarattere"/>
    <w:rsid w:val="004C1F84"/>
    <w:pPr>
      <w:suppressAutoHyphens/>
      <w:jc w:val="both"/>
    </w:pPr>
    <w:rPr>
      <w:rFonts w:eastAsia="Times New Roman"/>
      <w:szCs w:val="20"/>
      <w:lang w:eastAsia="ar-SA"/>
    </w:rPr>
  </w:style>
  <w:style w:type="character" w:customStyle="1" w:styleId="CorpotestoCarattere">
    <w:name w:val="Corpo testo Carattere"/>
    <w:link w:val="Corpotesto1"/>
    <w:rsid w:val="004C1F84"/>
    <w:rPr>
      <w:rFonts w:ascii="Times New Roman" w:eastAsia="Times New Roman" w:hAnsi="Times New Roman"/>
      <w:sz w:val="24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016582"/>
    <w:rPr>
      <w:rFonts w:ascii="Calibri" w:eastAsia="Times New Roman" w:hAnsi="Calibri" w:cs="Times New Roman"/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A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4A87"/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A4A87"/>
    <w:rPr>
      <w:rFonts w:ascii="Times New Roman" w:eastAsia="Times New Roman" w:hAnsi="Times New Roman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610633"/>
    <w:rPr>
      <w:smallCaps/>
      <w:color w:val="5A5A5A" w:themeColor="text1" w:themeTint="A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6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633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63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06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0633"/>
    <w:rPr>
      <w:rFonts w:ascii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06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iannonemas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51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51005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images-na.ssl-images-amazon.com/images/I/61Q4TflBMAL._SX466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F91C-9648-4400-B46B-B06C344C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 ISTRUZIONE, DELL’UNIVERSITA’ E DELLA  RICERCA</vt:lpstr>
    </vt:vector>
  </TitlesOfParts>
  <Company>Liceo Imbriani</Company>
  <LinksUpToDate>false</LinksUpToDate>
  <CharactersWithSpaces>2922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mailto:avmp040007@pec.istruzione.it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mailto:avpm040007@istruzione.it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DELL’UNIVERSITA’ E DELLA  RICERCA</dc:title>
  <dc:creator>Giannelli</dc:creator>
  <cp:lastModifiedBy>PC-Didattica</cp:lastModifiedBy>
  <cp:revision>3</cp:revision>
  <cp:lastPrinted>2015-01-08T08:58:00Z</cp:lastPrinted>
  <dcterms:created xsi:type="dcterms:W3CDTF">2024-01-31T07:20:00Z</dcterms:created>
  <dcterms:modified xsi:type="dcterms:W3CDTF">2024-01-31T08:05:00Z</dcterms:modified>
</cp:coreProperties>
</file>